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1182" w14:textId="77777777" w:rsidR="006355F3" w:rsidRPr="00F56024" w:rsidRDefault="00766638" w:rsidP="006355F3">
      <w:pPr>
        <w:pStyle w:val="Lijn"/>
      </w:pPr>
      <w:r>
        <w:rPr>
          <w:noProof/>
        </w:rPr>
        <w:pict w14:anchorId="22DA7D65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D7692B3" w14:textId="77777777" w:rsidR="00570256" w:rsidRDefault="006355F3" w:rsidP="006355F3">
      <w:pPr>
        <w:pStyle w:val="Kop3"/>
        <w:rPr>
          <w:lang w:val="nl-BE"/>
        </w:rPr>
      </w:pPr>
      <w:bookmarkStart w:id="0" w:name="_Toc319568456"/>
      <w:bookmarkStart w:id="1" w:name="_Toc319568469"/>
      <w:r w:rsidRPr="00F56024">
        <w:rPr>
          <w:color w:val="0000FF"/>
          <w:lang w:val="nl-BE"/>
        </w:rPr>
        <w:t>32.31.10.</w:t>
      </w:r>
      <w:r w:rsidRPr="00F56024">
        <w:rPr>
          <w:rFonts w:cs="Arial"/>
          <w:b w:val="0"/>
          <w:color w:val="000000"/>
          <w:lang w:val="nl-BE"/>
        </w:rPr>
        <w:t>¦</w:t>
      </w:r>
      <w:r w:rsidRPr="00F56024">
        <w:rPr>
          <w:b w:val="0"/>
          <w:color w:val="0000FF"/>
          <w:lang w:val="nl-BE"/>
        </w:rPr>
        <w:t>321.41.1</w:t>
      </w:r>
      <w:r w:rsidRPr="00F56024">
        <w:rPr>
          <w:b w:val="0"/>
          <w:color w:val="008000"/>
          <w:lang w:val="nl-BE"/>
        </w:rPr>
        <w:t>.</w:t>
      </w:r>
      <w:r w:rsidRPr="00F56024">
        <w:rPr>
          <w:lang w:val="nl-BE"/>
        </w:rPr>
        <w:tab/>
        <w:t>Dakafwerkingen, gegolfde pannen, geba</w:t>
      </w:r>
      <w:r w:rsidR="007D5A06" w:rsidRPr="00F56024">
        <w:rPr>
          <w:lang w:val="nl-BE"/>
        </w:rPr>
        <w:t>kken aarde NBN EN 1304 / natuur</w:t>
      </w:r>
      <w:r w:rsidR="008C3268" w:rsidRPr="00F56024">
        <w:rPr>
          <w:lang w:val="nl-BE"/>
        </w:rPr>
        <w:t>lijke kleuren</w:t>
      </w:r>
    </w:p>
    <w:bookmarkEnd w:id="0"/>
    <w:bookmarkEnd w:id="1"/>
    <w:p w14:paraId="38E6BB37" w14:textId="77777777" w:rsidR="006355F3" w:rsidRPr="00F56024" w:rsidRDefault="006355F3" w:rsidP="006355F3">
      <w:pPr>
        <w:pStyle w:val="SfbCode"/>
      </w:pPr>
      <w:r w:rsidRPr="00F56024">
        <w:t>(47) Ng2</w:t>
      </w:r>
    </w:p>
    <w:p w14:paraId="06A8ECD3" w14:textId="77777777" w:rsidR="006355F3" w:rsidRPr="00F56024" w:rsidRDefault="00766638" w:rsidP="006355F3">
      <w:pPr>
        <w:pStyle w:val="Lijn"/>
      </w:pPr>
      <w:bookmarkStart w:id="2" w:name="_Toc113416989"/>
      <w:bookmarkStart w:id="3" w:name="_Toc113417376"/>
      <w:r>
        <w:rPr>
          <w:noProof/>
        </w:rPr>
        <w:pict w14:anchorId="0689921F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99204D7" w14:textId="6123AAE2" w:rsidR="00916922" w:rsidRPr="00F56024" w:rsidRDefault="00E44879" w:rsidP="00916922">
      <w:pPr>
        <w:pStyle w:val="Merk2"/>
      </w:pPr>
      <w:bookmarkStart w:id="4" w:name="_Toc319568458"/>
      <w:bookmarkStart w:id="5" w:name="_Toc68662665"/>
      <w:bookmarkStart w:id="6" w:name="_Toc128825103"/>
      <w:bookmarkStart w:id="7" w:name="_Toc128886809"/>
      <w:bookmarkStart w:id="8" w:name="_Toc244576212"/>
      <w:bookmarkEnd w:id="2"/>
      <w:bookmarkEnd w:id="3"/>
      <w:r w:rsidRPr="00F56024">
        <w:rPr>
          <w:rStyle w:val="Merk1Char"/>
        </w:rPr>
        <w:t>OVH 206 Bruegel</w:t>
      </w:r>
      <w:r w:rsidR="00916922" w:rsidRPr="00F56024">
        <w:t xml:space="preserve"> - </w:t>
      </w:r>
      <w:bookmarkEnd w:id="4"/>
      <w:r w:rsidRPr="00F56024">
        <w:t>Oude verbeterde holle d</w:t>
      </w:r>
      <w:r w:rsidR="00916922" w:rsidRPr="00F56024">
        <w:t xml:space="preserve">akpannen met </w:t>
      </w:r>
      <w:r w:rsidRPr="00F56024">
        <w:t>diepe golving</w:t>
      </w:r>
      <w:r w:rsidR="00685DC1">
        <w:t xml:space="preserve">, </w:t>
      </w:r>
      <w:r w:rsidR="00685DC1" w:rsidRPr="00685DC1">
        <w:t>met enkele kop- en zijsluiting</w:t>
      </w:r>
    </w:p>
    <w:p w14:paraId="11D069B3" w14:textId="77777777" w:rsidR="00916922" w:rsidRPr="00F56024" w:rsidRDefault="00766638" w:rsidP="00916922">
      <w:pPr>
        <w:pStyle w:val="Lijn"/>
      </w:pPr>
      <w:r>
        <w:rPr>
          <w:noProof/>
        </w:rPr>
        <w:pict w14:anchorId="25A6EF13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373B759" w14:textId="77777777" w:rsidR="00640321" w:rsidRPr="005A1F87" w:rsidRDefault="00640321" w:rsidP="00640321">
      <w:pPr>
        <w:pStyle w:val="Kop5"/>
        <w:rPr>
          <w:lang w:val="nl-BE"/>
        </w:rPr>
      </w:pPr>
      <w:r w:rsidRPr="005A1F87">
        <w:rPr>
          <w:rStyle w:val="Kop5BlauwChar"/>
          <w:lang w:val="nl-BE"/>
        </w:rPr>
        <w:t>.20.</w:t>
      </w:r>
      <w:r w:rsidRPr="005A1F87">
        <w:rPr>
          <w:lang w:val="nl-BE"/>
        </w:rPr>
        <w:tab/>
        <w:t>MEETCODE</w:t>
      </w:r>
    </w:p>
    <w:p w14:paraId="094D711B" w14:textId="77777777" w:rsidR="00640321" w:rsidRPr="000F297E" w:rsidRDefault="00640321" w:rsidP="00BE7C33">
      <w:pPr>
        <w:pStyle w:val="81FR"/>
      </w:pPr>
      <w:r w:rsidRPr="000F297E">
        <w:t>Per m</w:t>
      </w:r>
      <w:r w:rsidRPr="0092016A">
        <w:rPr>
          <w:vertAlign w:val="superscript"/>
        </w:rPr>
        <w:t>2</w:t>
      </w:r>
      <w:r w:rsidRPr="000F297E">
        <w:t xml:space="preserve">, (van de </w:t>
      </w:r>
      <w:proofErr w:type="spellStart"/>
      <w:r w:rsidRPr="000F297E">
        <w:t>werkelijk</w:t>
      </w:r>
      <w:proofErr w:type="spellEnd"/>
      <w:r w:rsidRPr="000F297E">
        <w:t xml:space="preserve"> te </w:t>
      </w:r>
      <w:proofErr w:type="spellStart"/>
      <w:r w:rsidRPr="000F297E">
        <w:t>dekken</w:t>
      </w:r>
      <w:proofErr w:type="spellEnd"/>
      <w:r w:rsidRPr="000F297E">
        <w:t xml:space="preserve"> </w:t>
      </w:r>
      <w:proofErr w:type="spellStart"/>
      <w:r w:rsidRPr="000F297E">
        <w:t>oppervlakte</w:t>
      </w:r>
      <w:proofErr w:type="spellEnd"/>
      <w:r w:rsidRPr="000F297E">
        <w:t xml:space="preserve"> </w:t>
      </w:r>
      <w:proofErr w:type="spellStart"/>
      <w:r w:rsidRPr="000F297E">
        <w:t>zonder</w:t>
      </w:r>
      <w:proofErr w:type="spellEnd"/>
      <w:r w:rsidRPr="000F297E">
        <w:t xml:space="preserve"> </w:t>
      </w:r>
      <w:proofErr w:type="spellStart"/>
      <w:r w:rsidRPr="000F297E">
        <w:t>rekening</w:t>
      </w:r>
      <w:proofErr w:type="spellEnd"/>
      <w:r w:rsidRPr="000F297E">
        <w:t xml:space="preserve"> te </w:t>
      </w:r>
      <w:proofErr w:type="spellStart"/>
      <w:r w:rsidRPr="000F297E">
        <w:t>houden</w:t>
      </w:r>
      <w:proofErr w:type="spellEnd"/>
      <w:r w:rsidRPr="000F297E">
        <w:t xml:space="preserve"> met de </w:t>
      </w:r>
      <w:proofErr w:type="spellStart"/>
      <w:r w:rsidRPr="000F297E">
        <w:t>voorgeschreven</w:t>
      </w:r>
      <w:proofErr w:type="spellEnd"/>
      <w:r w:rsidRPr="000F297E">
        <w:t xml:space="preserve"> </w:t>
      </w:r>
      <w:proofErr w:type="spellStart"/>
      <w:r w:rsidRPr="000F297E">
        <w:t>overlapping</w:t>
      </w:r>
      <w:proofErr w:type="spellEnd"/>
      <w:r w:rsidRPr="000F297E">
        <w:t>).</w:t>
      </w:r>
    </w:p>
    <w:p w14:paraId="7AF8CCE1" w14:textId="77777777" w:rsidR="00640321" w:rsidRPr="000F297E" w:rsidRDefault="00BE7C33" w:rsidP="00BE7C33">
      <w:pPr>
        <w:pStyle w:val="81FR"/>
      </w:pPr>
      <w:r>
        <w:tab/>
      </w:r>
      <w:r w:rsidR="00640321" w:rsidRPr="000F297E">
        <w:t xml:space="preserve">De te </w:t>
      </w:r>
      <w:proofErr w:type="spellStart"/>
      <w:r w:rsidR="00640321" w:rsidRPr="000F297E">
        <w:t>dekken</w:t>
      </w:r>
      <w:proofErr w:type="spellEnd"/>
      <w:r w:rsidR="00640321" w:rsidRPr="000F297E">
        <w:t xml:space="preserve"> </w:t>
      </w:r>
      <w:proofErr w:type="spellStart"/>
      <w:r w:rsidR="00640321" w:rsidRPr="000F297E">
        <w:t>oppervlakte</w:t>
      </w:r>
      <w:proofErr w:type="spellEnd"/>
      <w:r w:rsidR="00640321" w:rsidRPr="000F297E">
        <w:t xml:space="preserve"> </w:t>
      </w:r>
      <w:proofErr w:type="spellStart"/>
      <w:r w:rsidR="00640321" w:rsidRPr="000F297E">
        <w:t>dient</w:t>
      </w:r>
      <w:proofErr w:type="spellEnd"/>
      <w:r w:rsidR="00640321" w:rsidRPr="000F297E">
        <w:t xml:space="preserve"> te </w:t>
      </w:r>
      <w:proofErr w:type="spellStart"/>
      <w:r w:rsidR="00640321" w:rsidRPr="000F297E">
        <w:t>worden</w:t>
      </w:r>
      <w:proofErr w:type="spellEnd"/>
      <w:r w:rsidR="00640321" w:rsidRPr="000F297E">
        <w:t xml:space="preserve"> </w:t>
      </w:r>
      <w:proofErr w:type="spellStart"/>
      <w:r w:rsidR="00640321" w:rsidRPr="000F297E">
        <w:t>gemeten</w:t>
      </w:r>
      <w:proofErr w:type="spellEnd"/>
      <w:r w:rsidR="00640321" w:rsidRPr="000F297E">
        <w:t xml:space="preserve"> in het </w:t>
      </w:r>
      <w:proofErr w:type="spellStart"/>
      <w:r w:rsidR="00640321" w:rsidRPr="000F297E">
        <w:t>vlak</w:t>
      </w:r>
      <w:proofErr w:type="spellEnd"/>
      <w:r w:rsidR="00640321" w:rsidRPr="000F297E">
        <w:t xml:space="preserve"> </w:t>
      </w:r>
      <w:proofErr w:type="spellStart"/>
      <w:r w:rsidR="00640321" w:rsidRPr="000F297E">
        <w:t>aan</w:t>
      </w:r>
      <w:proofErr w:type="spellEnd"/>
      <w:r w:rsidR="00640321" w:rsidRPr="000F297E">
        <w:t xml:space="preserve"> de </w:t>
      </w:r>
      <w:proofErr w:type="spellStart"/>
      <w:r w:rsidR="00640321" w:rsidRPr="000F297E">
        <w:t>onderzijde</w:t>
      </w:r>
      <w:proofErr w:type="spellEnd"/>
      <w:r w:rsidR="00640321" w:rsidRPr="000F297E">
        <w:t xml:space="preserve"> van de </w:t>
      </w:r>
      <w:proofErr w:type="spellStart"/>
      <w:r w:rsidR="00640321" w:rsidRPr="000F297E">
        <w:t>dakbedekking</w:t>
      </w:r>
      <w:proofErr w:type="spellEnd"/>
      <w:r w:rsidR="00640321" w:rsidRPr="000F297E">
        <w:t xml:space="preserve">. </w:t>
      </w:r>
      <w:proofErr w:type="spellStart"/>
      <w:r w:rsidR="00640321" w:rsidRPr="000F297E">
        <w:t>Voor</w:t>
      </w:r>
      <w:proofErr w:type="spellEnd"/>
      <w:r w:rsidR="00640321" w:rsidRPr="000F297E">
        <w:t xml:space="preserve"> </w:t>
      </w:r>
      <w:proofErr w:type="spellStart"/>
      <w:r w:rsidR="00640321" w:rsidRPr="000F297E">
        <w:t>zover</w:t>
      </w:r>
      <w:proofErr w:type="spellEnd"/>
      <w:r w:rsidR="00640321" w:rsidRPr="000F297E">
        <w:t xml:space="preserve"> </w:t>
      </w:r>
      <w:proofErr w:type="spellStart"/>
      <w:r w:rsidR="00640321" w:rsidRPr="000F297E">
        <w:t>dakbeschot</w:t>
      </w:r>
      <w:proofErr w:type="spellEnd"/>
      <w:r w:rsidR="00640321" w:rsidRPr="000F297E">
        <w:t xml:space="preserve"> of </w:t>
      </w:r>
      <w:proofErr w:type="spellStart"/>
      <w:r w:rsidR="00640321" w:rsidRPr="000F297E">
        <w:t>andere</w:t>
      </w:r>
      <w:proofErr w:type="spellEnd"/>
      <w:r w:rsidR="00640321" w:rsidRPr="000F297E">
        <w:t xml:space="preserve"> </w:t>
      </w:r>
      <w:proofErr w:type="spellStart"/>
      <w:r w:rsidR="00640321" w:rsidRPr="000F297E">
        <w:t>gesloten</w:t>
      </w:r>
      <w:proofErr w:type="spellEnd"/>
      <w:r w:rsidR="00640321" w:rsidRPr="000F297E">
        <w:t xml:space="preserve"> </w:t>
      </w:r>
      <w:proofErr w:type="spellStart"/>
      <w:r w:rsidR="00640321" w:rsidRPr="000F297E">
        <w:t>ondergrond</w:t>
      </w:r>
      <w:proofErr w:type="spellEnd"/>
      <w:r w:rsidR="00640321" w:rsidRPr="000F297E">
        <w:t xml:space="preserve"> </w:t>
      </w:r>
      <w:proofErr w:type="spellStart"/>
      <w:r w:rsidR="00640321" w:rsidRPr="000F297E">
        <w:t>aanwezig</w:t>
      </w:r>
      <w:proofErr w:type="spellEnd"/>
      <w:r w:rsidR="00640321" w:rsidRPr="000F297E">
        <w:t xml:space="preserve"> </w:t>
      </w:r>
      <w:proofErr w:type="spellStart"/>
      <w:r w:rsidR="00640321" w:rsidRPr="000F297E">
        <w:t>is</w:t>
      </w:r>
      <w:proofErr w:type="spellEnd"/>
      <w:r w:rsidR="00640321" w:rsidRPr="000F297E">
        <w:t xml:space="preserve">, </w:t>
      </w:r>
      <w:proofErr w:type="spellStart"/>
      <w:r w:rsidR="00640321" w:rsidRPr="000F297E">
        <w:t>dient</w:t>
      </w:r>
      <w:proofErr w:type="spellEnd"/>
      <w:r w:rsidR="00640321" w:rsidRPr="000F297E">
        <w:t xml:space="preserve"> de </w:t>
      </w:r>
      <w:proofErr w:type="spellStart"/>
      <w:r w:rsidR="00640321" w:rsidRPr="000F297E">
        <w:t>bovenzijde</w:t>
      </w:r>
      <w:proofErr w:type="spellEnd"/>
      <w:r w:rsidR="00640321" w:rsidRPr="000F297E">
        <w:t xml:space="preserve"> </w:t>
      </w:r>
      <w:proofErr w:type="spellStart"/>
      <w:r w:rsidR="00640321" w:rsidRPr="000F297E">
        <w:t>hiervan</w:t>
      </w:r>
      <w:proofErr w:type="spellEnd"/>
      <w:r w:rsidR="00640321" w:rsidRPr="000F297E">
        <w:t xml:space="preserve"> </w:t>
      </w:r>
      <w:proofErr w:type="spellStart"/>
      <w:r w:rsidR="00640321" w:rsidRPr="000F297E">
        <w:t>als</w:t>
      </w:r>
      <w:proofErr w:type="spellEnd"/>
      <w:r w:rsidR="00640321" w:rsidRPr="000F297E">
        <w:t xml:space="preserve"> de </w:t>
      </w:r>
      <w:proofErr w:type="spellStart"/>
      <w:r w:rsidR="00640321" w:rsidRPr="000F297E">
        <w:t>onderzijde</w:t>
      </w:r>
      <w:proofErr w:type="spellEnd"/>
      <w:r w:rsidR="00640321" w:rsidRPr="000F297E">
        <w:t xml:space="preserve"> van de </w:t>
      </w:r>
      <w:proofErr w:type="spellStart"/>
      <w:r w:rsidR="00640321" w:rsidRPr="000F297E">
        <w:t>dakbedekking</w:t>
      </w:r>
      <w:proofErr w:type="spellEnd"/>
      <w:r w:rsidR="00640321" w:rsidRPr="000F297E">
        <w:t xml:space="preserve"> te </w:t>
      </w:r>
      <w:proofErr w:type="spellStart"/>
      <w:r w:rsidR="00640321" w:rsidRPr="000F297E">
        <w:t>worden</w:t>
      </w:r>
      <w:proofErr w:type="spellEnd"/>
      <w:r w:rsidR="00640321" w:rsidRPr="000F297E">
        <w:t xml:space="preserve"> </w:t>
      </w:r>
      <w:proofErr w:type="spellStart"/>
      <w:r w:rsidR="00640321" w:rsidRPr="000F297E">
        <w:t>beschouwd</w:t>
      </w:r>
      <w:proofErr w:type="spellEnd"/>
      <w:r w:rsidR="00640321" w:rsidRPr="000F297E">
        <w:t>.</w:t>
      </w:r>
    </w:p>
    <w:p w14:paraId="35D8DD28" w14:textId="77777777" w:rsidR="00640321" w:rsidRPr="000F297E" w:rsidRDefault="00640321" w:rsidP="00BE7C33">
      <w:pPr>
        <w:pStyle w:val="81FR"/>
      </w:pPr>
      <w:r w:rsidRPr="0092016A">
        <w:rPr>
          <w:rStyle w:val="OptieChar"/>
        </w:rPr>
        <w:t>#</w:t>
      </w:r>
      <w:r w:rsidR="00BE7C33">
        <w:rPr>
          <w:rStyle w:val="OptieChar"/>
        </w:rPr>
        <w:tab/>
      </w:r>
      <w:r w:rsidRPr="000F297E">
        <w:t>Per m,</w:t>
      </w:r>
    </w:p>
    <w:p w14:paraId="5BA92677" w14:textId="77777777" w:rsidR="00640321" w:rsidRPr="000F297E" w:rsidRDefault="00BE7C33" w:rsidP="00BE7C33">
      <w:pPr>
        <w:pStyle w:val="81FR"/>
      </w:pPr>
      <w:r>
        <w:tab/>
      </w:r>
      <w:proofErr w:type="spellStart"/>
      <w:r w:rsidR="00640321" w:rsidRPr="000F297E">
        <w:t>Beëindigingen</w:t>
      </w:r>
      <w:proofErr w:type="spellEnd"/>
      <w:r w:rsidR="00640321" w:rsidRPr="000F297E">
        <w:t xml:space="preserve">, </w:t>
      </w:r>
      <w:proofErr w:type="spellStart"/>
      <w:r w:rsidR="00640321" w:rsidRPr="000F297E">
        <w:t>ontmoetingen</w:t>
      </w:r>
      <w:proofErr w:type="spellEnd"/>
      <w:r w:rsidR="00640321" w:rsidRPr="000F297E">
        <w:t xml:space="preserve">, en </w:t>
      </w:r>
      <w:proofErr w:type="spellStart"/>
      <w:r w:rsidR="00640321" w:rsidRPr="000F297E">
        <w:t>aansluitingen</w:t>
      </w:r>
      <w:proofErr w:type="spellEnd"/>
      <w:r w:rsidR="00640321" w:rsidRPr="000F297E">
        <w:t xml:space="preserve"> </w:t>
      </w:r>
      <w:proofErr w:type="spellStart"/>
      <w:r w:rsidR="00640321" w:rsidRPr="000F297E">
        <w:t>zoals</w:t>
      </w:r>
      <w:proofErr w:type="spellEnd"/>
      <w:r w:rsidR="00640321">
        <w:t>:</w:t>
      </w:r>
      <w:r w:rsidR="00640321" w:rsidRPr="000F297E">
        <w:t xml:space="preserve"> </w:t>
      </w:r>
      <w:proofErr w:type="spellStart"/>
      <w:r w:rsidR="00640321" w:rsidRPr="000F297E">
        <w:t>nokken</w:t>
      </w:r>
      <w:proofErr w:type="spellEnd"/>
      <w:r w:rsidR="00640321" w:rsidRPr="000F297E">
        <w:t xml:space="preserve">, </w:t>
      </w:r>
      <w:proofErr w:type="spellStart"/>
      <w:r w:rsidR="00640321" w:rsidRPr="000F297E">
        <w:t>hoeken</w:t>
      </w:r>
      <w:proofErr w:type="spellEnd"/>
      <w:r w:rsidR="00640321" w:rsidRPr="000F297E">
        <w:t xml:space="preserve">, </w:t>
      </w:r>
      <w:proofErr w:type="spellStart"/>
      <w:r w:rsidR="00640321" w:rsidRPr="000F297E">
        <w:t>killen</w:t>
      </w:r>
      <w:proofErr w:type="spellEnd"/>
      <w:r w:rsidR="00640321" w:rsidRPr="000F297E">
        <w:t xml:space="preserve">, </w:t>
      </w:r>
      <w:proofErr w:type="spellStart"/>
      <w:r w:rsidR="00640321" w:rsidRPr="000F297E">
        <w:t>knikken</w:t>
      </w:r>
      <w:proofErr w:type="spellEnd"/>
      <w:r w:rsidR="00640321" w:rsidRPr="000F297E">
        <w:t xml:space="preserve">, </w:t>
      </w:r>
      <w:proofErr w:type="spellStart"/>
      <w:r w:rsidR="00640321" w:rsidRPr="000F297E">
        <w:t>aansluitingen</w:t>
      </w:r>
      <w:proofErr w:type="spellEnd"/>
      <w:r w:rsidR="00640321" w:rsidRPr="000F297E">
        <w:t xml:space="preserve"> op </w:t>
      </w:r>
      <w:proofErr w:type="spellStart"/>
      <w:r w:rsidR="00640321" w:rsidRPr="000F297E">
        <w:t>andere</w:t>
      </w:r>
      <w:proofErr w:type="spellEnd"/>
      <w:r w:rsidR="00640321" w:rsidRPr="000F297E">
        <w:t xml:space="preserve"> </w:t>
      </w:r>
      <w:proofErr w:type="spellStart"/>
      <w:r w:rsidR="00640321" w:rsidRPr="000F297E">
        <w:t>dakbedekkingselementen</w:t>
      </w:r>
      <w:proofErr w:type="spellEnd"/>
      <w:r w:rsidR="00640321" w:rsidRPr="000F297E">
        <w:t xml:space="preserve">, </w:t>
      </w:r>
      <w:proofErr w:type="spellStart"/>
      <w:r w:rsidR="00640321" w:rsidRPr="000F297E">
        <w:t>randen</w:t>
      </w:r>
      <w:proofErr w:type="spellEnd"/>
      <w:r w:rsidR="00640321" w:rsidRPr="000F297E">
        <w:t>,.</w:t>
      </w:r>
    </w:p>
    <w:p w14:paraId="03358265" w14:textId="77777777" w:rsidR="00640321" w:rsidRPr="000F297E" w:rsidRDefault="00640321" w:rsidP="00BE7C33">
      <w:pPr>
        <w:pStyle w:val="81FR"/>
      </w:pPr>
      <w:r w:rsidRPr="0092016A">
        <w:rPr>
          <w:rStyle w:val="OptieChar"/>
        </w:rPr>
        <w:t>#</w:t>
      </w:r>
      <w:r w:rsidR="00BE7C33">
        <w:rPr>
          <w:rStyle w:val="OptieChar"/>
        </w:rPr>
        <w:tab/>
      </w:r>
      <w:r w:rsidRPr="000F297E">
        <w:t xml:space="preserve">Per </w:t>
      </w:r>
      <w:proofErr w:type="spellStart"/>
      <w:r w:rsidRPr="000F297E">
        <w:t>stuk</w:t>
      </w:r>
      <w:proofErr w:type="spellEnd"/>
      <w:r w:rsidRPr="000F297E">
        <w:t xml:space="preserve"> (</w:t>
      </w:r>
      <w:proofErr w:type="spellStart"/>
      <w:r w:rsidRPr="000F297E">
        <w:t>bestanddelen</w:t>
      </w:r>
      <w:proofErr w:type="spellEnd"/>
      <w:r w:rsidRPr="000F297E">
        <w:t xml:space="preserve"> van </w:t>
      </w:r>
      <w:proofErr w:type="spellStart"/>
      <w:r w:rsidRPr="000F297E">
        <w:t>eenzelfde</w:t>
      </w:r>
      <w:proofErr w:type="spellEnd"/>
      <w:r w:rsidRPr="000F297E">
        <w:t xml:space="preserve"> </w:t>
      </w:r>
      <w:proofErr w:type="spellStart"/>
      <w:r w:rsidRPr="000F297E">
        <w:t>aard</w:t>
      </w:r>
      <w:proofErr w:type="spellEnd"/>
      <w:r w:rsidRPr="000F297E">
        <w:t>).</w:t>
      </w:r>
    </w:p>
    <w:p w14:paraId="36D80408" w14:textId="77777777" w:rsidR="00640321" w:rsidRDefault="00640321" w:rsidP="00BE7C33">
      <w:pPr>
        <w:pStyle w:val="81FR"/>
      </w:pPr>
      <w:r w:rsidRPr="000F297E">
        <w:tab/>
      </w:r>
      <w:proofErr w:type="spellStart"/>
      <w:r w:rsidRPr="000F297E">
        <w:t>Ladderhaken</w:t>
      </w:r>
      <w:proofErr w:type="spellEnd"/>
      <w:r w:rsidRPr="000F297E">
        <w:t xml:space="preserve">, </w:t>
      </w:r>
      <w:r>
        <w:t>…</w:t>
      </w:r>
      <w:r w:rsidRPr="000F297E">
        <w:t>.</w:t>
      </w:r>
    </w:p>
    <w:p w14:paraId="181F6840" w14:textId="77777777" w:rsidR="00640321" w:rsidRDefault="00640321" w:rsidP="006355F3">
      <w:pPr>
        <w:pStyle w:val="Kop5"/>
        <w:rPr>
          <w:rStyle w:val="Kop5BlauwChar"/>
          <w:lang w:val="nl-BE"/>
        </w:rPr>
      </w:pPr>
    </w:p>
    <w:p w14:paraId="07EF125B" w14:textId="77777777" w:rsidR="006355F3" w:rsidRPr="00F56024" w:rsidRDefault="006355F3" w:rsidP="006355F3">
      <w:pPr>
        <w:pStyle w:val="Kop5"/>
        <w:rPr>
          <w:lang w:val="nl-BE"/>
        </w:rPr>
      </w:pPr>
      <w:r w:rsidRPr="00F56024">
        <w:rPr>
          <w:rStyle w:val="Kop5BlauwChar"/>
          <w:lang w:val="nl-BE"/>
        </w:rPr>
        <w:t>.30.</w:t>
      </w:r>
      <w:r w:rsidRPr="00F56024">
        <w:rPr>
          <w:lang w:val="nl-BE"/>
        </w:rPr>
        <w:tab/>
        <w:t>MATERIALEN</w:t>
      </w:r>
      <w:bookmarkEnd w:id="5"/>
      <w:bookmarkEnd w:id="6"/>
      <w:bookmarkEnd w:id="7"/>
      <w:bookmarkEnd w:id="8"/>
    </w:p>
    <w:p w14:paraId="799FDBE3" w14:textId="77777777" w:rsidR="00CA78BC" w:rsidRPr="00F56024" w:rsidRDefault="00CA78BC" w:rsidP="00CA78BC">
      <w:pPr>
        <w:pStyle w:val="Kop6"/>
        <w:rPr>
          <w:snapToGrid w:val="0"/>
          <w:lang w:val="nl-BE"/>
        </w:rPr>
      </w:pPr>
      <w:r w:rsidRPr="00F56024">
        <w:rPr>
          <w:snapToGrid w:val="0"/>
          <w:lang w:val="nl-BE"/>
        </w:rPr>
        <w:t>.32.</w:t>
      </w:r>
      <w:r w:rsidRPr="00F56024">
        <w:rPr>
          <w:snapToGrid w:val="0"/>
          <w:lang w:val="nl-BE"/>
        </w:rPr>
        <w:tab/>
        <w:t>Kenmerken van de dakpannen:</w:t>
      </w:r>
    </w:p>
    <w:p w14:paraId="04C38177" w14:textId="77777777" w:rsidR="00634FC8" w:rsidRPr="00F56024" w:rsidRDefault="00634FC8" w:rsidP="00634FC8">
      <w:pPr>
        <w:pStyle w:val="Kop7"/>
        <w:rPr>
          <w:lang w:val="nl-BE"/>
        </w:rPr>
      </w:pPr>
      <w:r w:rsidRPr="00F56024">
        <w:rPr>
          <w:lang w:val="nl-BE"/>
        </w:rPr>
        <w:t>.32.10.</w:t>
      </w:r>
      <w:r w:rsidRPr="00F56024">
        <w:rPr>
          <w:lang w:val="nl-BE"/>
        </w:rPr>
        <w:tab/>
        <w:t>Beschrijving:</w:t>
      </w:r>
    </w:p>
    <w:p w14:paraId="5B4A5838" w14:textId="77777777" w:rsidR="00634FC8" w:rsidRPr="00F56024" w:rsidRDefault="00BF0408" w:rsidP="00634FC8">
      <w:pPr>
        <w:pStyle w:val="80"/>
      </w:pPr>
      <w:r w:rsidRPr="00F56024">
        <w:t>CE-g</w:t>
      </w:r>
      <w:r w:rsidR="00874746" w:rsidRPr="00F56024">
        <w:t>ecertificeerde k</w:t>
      </w:r>
      <w:r w:rsidR="00634FC8" w:rsidRPr="00F56024">
        <w:t>eramische dakpan</w:t>
      </w:r>
      <w:r w:rsidR="00195AB6" w:rsidRPr="00F56024">
        <w:t>,</w:t>
      </w:r>
      <w:r w:rsidR="00634FC8" w:rsidRPr="00F56024">
        <w:t xml:space="preserve"> </w:t>
      </w:r>
      <w:r w:rsidR="00195AB6" w:rsidRPr="00F56024">
        <w:t xml:space="preserve">conform NBN EN 1304:2005, </w:t>
      </w:r>
      <w:r w:rsidR="00141C5F" w:rsidRPr="00F56024">
        <w:t>met enkele</w:t>
      </w:r>
      <w:r w:rsidR="00634FC8" w:rsidRPr="00F56024">
        <w:t xml:space="preserve"> kop- en zijsluiting</w:t>
      </w:r>
      <w:r w:rsidR="003421BF" w:rsidRPr="00F56024">
        <w:t>,</w:t>
      </w:r>
      <w:r w:rsidR="00634FC8" w:rsidRPr="00F56024">
        <w:t xml:space="preserve"> met </w:t>
      </w:r>
      <w:r w:rsidR="00EF40D3" w:rsidRPr="00F56024">
        <w:t xml:space="preserve">diep </w:t>
      </w:r>
      <w:r w:rsidR="00634FC8" w:rsidRPr="00F56024">
        <w:t>gegolfd profiel</w:t>
      </w:r>
      <w:r w:rsidR="003421BF" w:rsidRPr="00F56024">
        <w:t>,</w:t>
      </w:r>
      <w:r w:rsidR="00EF40D3" w:rsidRPr="00F56024">
        <w:t xml:space="preserve"> in recht verband verwerkt</w:t>
      </w:r>
      <w:r w:rsidR="00634FC8" w:rsidRPr="00F56024">
        <w:t>.</w:t>
      </w:r>
    </w:p>
    <w:p w14:paraId="4E2739B4" w14:textId="77777777" w:rsidR="00CA78BC" w:rsidRPr="00F56024" w:rsidRDefault="00CA78BC" w:rsidP="00CA78BC">
      <w:pPr>
        <w:pStyle w:val="Kop7"/>
        <w:rPr>
          <w:lang w:val="nl-BE"/>
        </w:rPr>
      </w:pPr>
      <w:r w:rsidRPr="00F56024">
        <w:rPr>
          <w:lang w:val="nl-BE"/>
        </w:rPr>
        <w:t>.32.20.</w:t>
      </w:r>
      <w:r w:rsidRPr="00F56024">
        <w:rPr>
          <w:lang w:val="nl-BE"/>
        </w:rPr>
        <w:tab/>
        <w:t>Basiskenmerken:</w:t>
      </w:r>
    </w:p>
    <w:p w14:paraId="51DD94AB" w14:textId="20C417F8" w:rsidR="00634FC8" w:rsidRPr="00F56024" w:rsidRDefault="00634FC8" w:rsidP="00634FC8">
      <w:pPr>
        <w:pStyle w:val="Kop8"/>
        <w:rPr>
          <w:rStyle w:val="MerkChar"/>
          <w:lang w:val="nl-BE"/>
        </w:rPr>
      </w:pPr>
      <w:r w:rsidRPr="00F56024">
        <w:rPr>
          <w:rStyle w:val="MerkChar"/>
          <w:lang w:val="nl-BE"/>
        </w:rPr>
        <w:t>#.3</w:t>
      </w:r>
      <w:r w:rsidR="00F34742" w:rsidRPr="00F56024">
        <w:rPr>
          <w:rStyle w:val="MerkChar"/>
          <w:lang w:val="nl-BE"/>
        </w:rPr>
        <w:t>2</w:t>
      </w:r>
      <w:r w:rsidRPr="00F56024">
        <w:rPr>
          <w:rStyle w:val="MerkChar"/>
          <w:lang w:val="nl-BE"/>
        </w:rPr>
        <w:t>.21.</w:t>
      </w:r>
      <w:r w:rsidRPr="00F56024">
        <w:rPr>
          <w:rStyle w:val="MerkChar"/>
          <w:lang w:val="nl-BE"/>
        </w:rPr>
        <w:tab/>
        <w:t>[</w:t>
      </w:r>
      <w:r w:rsidR="00F138D1">
        <w:rPr>
          <w:rStyle w:val="MerkChar"/>
          <w:lang w:val="nl-BE"/>
        </w:rPr>
        <w:t xml:space="preserve">BMI </w:t>
      </w:r>
      <w:r w:rsidRPr="00F56024">
        <w:rPr>
          <w:rStyle w:val="MerkChar"/>
          <w:lang w:val="nl-BE"/>
        </w:rPr>
        <w:t>Monier]</w:t>
      </w:r>
    </w:p>
    <w:p w14:paraId="3C9D3BA3" w14:textId="463033B1" w:rsidR="00CA78BC" w:rsidRPr="00F56024" w:rsidRDefault="00CA78BC" w:rsidP="00CA78BC">
      <w:pPr>
        <w:pStyle w:val="83Kenm"/>
        <w:rPr>
          <w:rStyle w:val="MerkChar"/>
          <w:lang w:val="nl-BE"/>
        </w:rPr>
      </w:pPr>
      <w:r w:rsidRPr="00F56024">
        <w:rPr>
          <w:rStyle w:val="MerkChar"/>
          <w:lang w:val="nl-BE"/>
        </w:rPr>
        <w:t>-</w:t>
      </w:r>
      <w:r w:rsidRPr="00F56024">
        <w:rPr>
          <w:rStyle w:val="MerkChar"/>
          <w:lang w:val="nl-BE"/>
        </w:rPr>
        <w:tab/>
        <w:t>Fabrikant:</w:t>
      </w:r>
      <w:r w:rsidRPr="00F56024">
        <w:rPr>
          <w:rStyle w:val="MerkChar"/>
          <w:lang w:val="nl-BE"/>
        </w:rPr>
        <w:tab/>
      </w:r>
      <w:r w:rsidR="00F31AEA">
        <w:rPr>
          <w:rStyle w:val="MerkChar"/>
          <w:lang w:val="nl-BE"/>
        </w:rPr>
        <w:t>BMI</w:t>
      </w:r>
      <w:r w:rsidRPr="00F56024">
        <w:rPr>
          <w:rStyle w:val="MerkChar"/>
          <w:lang w:val="nl-BE"/>
        </w:rPr>
        <w:t xml:space="preserve"> Belgium </w:t>
      </w:r>
      <w:r w:rsidR="00F31AEA">
        <w:rPr>
          <w:rStyle w:val="MerkChar"/>
          <w:lang w:val="nl-BE"/>
        </w:rPr>
        <w:t>bv</w:t>
      </w:r>
      <w:r w:rsidR="00F138D1">
        <w:rPr>
          <w:rStyle w:val="MerkChar"/>
          <w:lang w:val="nl-BE"/>
        </w:rPr>
        <w:t>/srl</w:t>
      </w:r>
    </w:p>
    <w:p w14:paraId="7705BC0C" w14:textId="2F00A3B1" w:rsidR="00CA78BC" w:rsidRPr="00F56024" w:rsidRDefault="00CA78BC" w:rsidP="00CA78BC">
      <w:pPr>
        <w:pStyle w:val="83Kenm"/>
        <w:rPr>
          <w:rStyle w:val="MerkChar"/>
          <w:lang w:val="nl-BE"/>
        </w:rPr>
      </w:pPr>
      <w:r w:rsidRPr="00F56024">
        <w:rPr>
          <w:rStyle w:val="MerkChar"/>
          <w:lang w:val="nl-BE"/>
        </w:rPr>
        <w:t>-</w:t>
      </w:r>
      <w:r w:rsidRPr="00F56024">
        <w:rPr>
          <w:rStyle w:val="MerkChar"/>
          <w:lang w:val="nl-BE"/>
        </w:rPr>
        <w:tab/>
        <w:t>Handelsmerk:</w:t>
      </w:r>
      <w:r w:rsidRPr="00F56024">
        <w:rPr>
          <w:rStyle w:val="MerkChar"/>
          <w:lang w:val="nl-BE"/>
        </w:rPr>
        <w:tab/>
      </w:r>
      <w:r w:rsidR="00F138D1" w:rsidRPr="00F138D1">
        <w:rPr>
          <w:rStyle w:val="MerkChar"/>
          <w:lang w:val="nl-BE"/>
        </w:rPr>
        <w:t xml:space="preserve">BMI Monier </w:t>
      </w:r>
      <w:r w:rsidR="00141C5F" w:rsidRPr="00F56024">
        <w:rPr>
          <w:rStyle w:val="MerkChar"/>
          <w:lang w:val="nl-BE"/>
        </w:rPr>
        <w:t>OVH 206 Bruegel</w:t>
      </w:r>
    </w:p>
    <w:p w14:paraId="320BFE6A" w14:textId="77777777" w:rsidR="00634FC8" w:rsidRPr="00F56024" w:rsidRDefault="00634FC8" w:rsidP="00634FC8">
      <w:pPr>
        <w:pStyle w:val="Kop8"/>
        <w:rPr>
          <w:iCs w:val="0"/>
          <w:color w:val="808080"/>
          <w:lang w:val="nl-BE"/>
        </w:rPr>
      </w:pPr>
      <w:r w:rsidRPr="00F56024">
        <w:rPr>
          <w:rStyle w:val="OptieChar"/>
          <w:lang w:val="nl-BE"/>
        </w:rPr>
        <w:t>#</w:t>
      </w:r>
      <w:r w:rsidRPr="00F56024">
        <w:rPr>
          <w:lang w:val="nl-BE"/>
        </w:rPr>
        <w:t>.3</w:t>
      </w:r>
      <w:r w:rsidR="00F34742" w:rsidRPr="00F56024">
        <w:rPr>
          <w:lang w:val="nl-BE"/>
        </w:rPr>
        <w:t>2</w:t>
      </w:r>
      <w:r w:rsidRPr="00F56024">
        <w:rPr>
          <w:lang w:val="nl-BE"/>
        </w:rPr>
        <w:t>.22.</w:t>
      </w:r>
      <w:r w:rsidRPr="00F56024">
        <w:rPr>
          <w:lang w:val="nl-BE"/>
        </w:rPr>
        <w:tab/>
      </w:r>
      <w:r w:rsidRPr="00F56024">
        <w:rPr>
          <w:iCs w:val="0"/>
          <w:color w:val="808080"/>
          <w:lang w:val="nl-BE"/>
        </w:rPr>
        <w:t>[neutraal]</w:t>
      </w:r>
    </w:p>
    <w:p w14:paraId="112BEB46" w14:textId="77777777" w:rsidR="008C3268" w:rsidRPr="00F56024" w:rsidRDefault="008C3268" w:rsidP="008C3268">
      <w:pPr>
        <w:pStyle w:val="83Kenm"/>
        <w:rPr>
          <w:lang w:val="nl-BE"/>
        </w:rPr>
      </w:pPr>
      <w:r w:rsidRPr="00F56024">
        <w:rPr>
          <w:lang w:val="nl-BE"/>
        </w:rPr>
        <w:t>-</w:t>
      </w:r>
      <w:r w:rsidRPr="00F56024">
        <w:rPr>
          <w:lang w:val="nl-BE"/>
        </w:rPr>
        <w:tab/>
        <w:t>Pansoort:</w:t>
      </w:r>
      <w:r w:rsidRPr="00F56024">
        <w:rPr>
          <w:lang w:val="nl-BE"/>
        </w:rPr>
        <w:tab/>
        <w:t>gegolfde pan</w:t>
      </w:r>
    </w:p>
    <w:p w14:paraId="5CED89D6" w14:textId="77777777" w:rsidR="00195AB6" w:rsidRPr="00F56024" w:rsidRDefault="00195AB6" w:rsidP="00195AB6">
      <w:pPr>
        <w:pStyle w:val="83Kenm"/>
        <w:rPr>
          <w:lang w:val="nl-BE"/>
        </w:rPr>
      </w:pPr>
      <w:r w:rsidRPr="00F56024">
        <w:rPr>
          <w:lang w:val="nl-BE"/>
        </w:rPr>
        <w:t>-</w:t>
      </w:r>
      <w:r w:rsidRPr="00F56024">
        <w:rPr>
          <w:lang w:val="nl-BE"/>
        </w:rPr>
        <w:tab/>
      </w:r>
      <w:r w:rsidR="008C3268" w:rsidRPr="00F56024">
        <w:rPr>
          <w:lang w:val="nl-BE"/>
        </w:rPr>
        <w:t>Basism</w:t>
      </w:r>
      <w:r w:rsidRPr="00F56024">
        <w:rPr>
          <w:lang w:val="nl-BE"/>
        </w:rPr>
        <w:t>ateriaal:</w:t>
      </w:r>
      <w:r w:rsidRPr="00F56024">
        <w:rPr>
          <w:lang w:val="nl-BE"/>
        </w:rPr>
        <w:tab/>
        <w:t>gebakken aarde bekomen door het vormen, drogen en bakken van een kleiig deeg</w:t>
      </w:r>
    </w:p>
    <w:p w14:paraId="1FCDB36E" w14:textId="77777777" w:rsidR="007525EB" w:rsidRPr="007525EB" w:rsidRDefault="00F34742" w:rsidP="007525EB">
      <w:pPr>
        <w:pStyle w:val="83Kenm"/>
        <w:rPr>
          <w:rStyle w:val="OptieChar"/>
          <w:lang w:val="nl-BE"/>
        </w:rPr>
      </w:pPr>
      <w:r w:rsidRPr="00F56024">
        <w:rPr>
          <w:lang w:val="nl-BE"/>
        </w:rPr>
        <w:t>-</w:t>
      </w:r>
      <w:r w:rsidRPr="00F56024">
        <w:rPr>
          <w:lang w:val="nl-BE"/>
        </w:rPr>
        <w:tab/>
        <w:t>Scherf en afwerking:</w:t>
      </w:r>
      <w:r w:rsidRPr="00F56024">
        <w:rPr>
          <w:lang w:val="nl-BE"/>
        </w:rPr>
        <w:tab/>
      </w:r>
      <w:r w:rsidR="007525EB" w:rsidRPr="00F56024">
        <w:rPr>
          <w:rStyle w:val="OptieChar"/>
          <w:lang w:val="nl-BE"/>
        </w:rPr>
        <w:t>#</w:t>
      </w:r>
      <w:r w:rsidR="007525EB" w:rsidRPr="007525EB">
        <w:rPr>
          <w:rStyle w:val="OptieChar"/>
          <w:lang w:val="nl-BE"/>
        </w:rPr>
        <w:t>Naturel Belgisch blauw</w:t>
      </w:r>
      <w:r w:rsidR="007525EB">
        <w:rPr>
          <w:rStyle w:val="OptieChar"/>
          <w:lang w:val="nl-BE"/>
        </w:rPr>
        <w:t xml:space="preserve"> o</w:t>
      </w:r>
      <w:r w:rsidR="007525EB" w:rsidRPr="007525EB">
        <w:rPr>
          <w:rStyle w:val="OptieChar"/>
          <w:lang w:val="nl-BE"/>
        </w:rPr>
        <w:t>p rode scherf</w:t>
      </w:r>
    </w:p>
    <w:p w14:paraId="316950E3" w14:textId="77777777" w:rsidR="007525EB" w:rsidRPr="007525EB" w:rsidRDefault="007525EB" w:rsidP="007525EB">
      <w:pPr>
        <w:pStyle w:val="83Kenm"/>
        <w:rPr>
          <w:rStyle w:val="OptieChar"/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Pr="00F56024">
        <w:rPr>
          <w:rStyle w:val="OptieChar"/>
          <w:lang w:val="nl-BE"/>
        </w:rPr>
        <w:t>#</w:t>
      </w:r>
      <w:r w:rsidRPr="007525EB">
        <w:rPr>
          <w:rStyle w:val="OptieChar"/>
          <w:lang w:val="nl-BE"/>
        </w:rPr>
        <w:t>Naturel Belgisch blauw bont</w:t>
      </w:r>
      <w:r>
        <w:rPr>
          <w:rStyle w:val="OptieChar"/>
          <w:lang w:val="nl-BE"/>
        </w:rPr>
        <w:t xml:space="preserve"> o</w:t>
      </w:r>
      <w:r w:rsidRPr="007525EB">
        <w:rPr>
          <w:rStyle w:val="OptieChar"/>
          <w:lang w:val="nl-BE"/>
        </w:rPr>
        <w:t>p rode scherf</w:t>
      </w:r>
    </w:p>
    <w:p w14:paraId="3050EAB5" w14:textId="77777777" w:rsidR="007525EB" w:rsidRPr="007525EB" w:rsidRDefault="007525EB" w:rsidP="007525EB">
      <w:pPr>
        <w:pStyle w:val="83Kenm"/>
        <w:rPr>
          <w:rStyle w:val="OptieChar"/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Pr="00F56024">
        <w:rPr>
          <w:rStyle w:val="OptieChar"/>
          <w:lang w:val="nl-BE"/>
        </w:rPr>
        <w:t>#</w:t>
      </w:r>
      <w:r w:rsidRPr="007525EB">
        <w:rPr>
          <w:rStyle w:val="OptieChar"/>
          <w:lang w:val="nl-BE"/>
        </w:rPr>
        <w:t>Naturel Belgisch grijs gesmoord</w:t>
      </w:r>
      <w:r>
        <w:rPr>
          <w:rStyle w:val="OptieChar"/>
          <w:lang w:val="nl-BE"/>
        </w:rPr>
        <w:t xml:space="preserve"> o</w:t>
      </w:r>
      <w:r w:rsidRPr="007525EB">
        <w:rPr>
          <w:rStyle w:val="OptieChar"/>
          <w:lang w:val="nl-BE"/>
        </w:rPr>
        <w:t>p rode scherf</w:t>
      </w:r>
    </w:p>
    <w:p w14:paraId="2B48FE38" w14:textId="77777777" w:rsidR="007525EB" w:rsidRPr="007525EB" w:rsidRDefault="007525EB" w:rsidP="007525EB">
      <w:pPr>
        <w:pStyle w:val="83Kenm"/>
        <w:rPr>
          <w:rStyle w:val="OptieChar"/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Pr="00F56024">
        <w:rPr>
          <w:rStyle w:val="OptieChar"/>
          <w:lang w:val="nl-BE"/>
        </w:rPr>
        <w:t>#</w:t>
      </w:r>
      <w:r w:rsidRPr="007525EB">
        <w:rPr>
          <w:rStyle w:val="OptieChar"/>
          <w:lang w:val="nl-BE"/>
        </w:rPr>
        <w:t>Geëngobeerd Belgisch rustiek glazura</w:t>
      </w:r>
      <w:r>
        <w:rPr>
          <w:rStyle w:val="OptieChar"/>
          <w:lang w:val="nl-BE"/>
        </w:rPr>
        <w:t xml:space="preserve"> o</w:t>
      </w:r>
      <w:r w:rsidRPr="007525EB">
        <w:rPr>
          <w:rStyle w:val="OptieChar"/>
          <w:lang w:val="nl-BE"/>
        </w:rPr>
        <w:t>p rode scherf</w:t>
      </w:r>
    </w:p>
    <w:p w14:paraId="2A4D635E" w14:textId="77777777" w:rsidR="007525EB" w:rsidRPr="007525EB" w:rsidRDefault="007525EB" w:rsidP="007525EB">
      <w:pPr>
        <w:pStyle w:val="83Kenm"/>
        <w:rPr>
          <w:rStyle w:val="OptieChar"/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Pr="00F56024">
        <w:rPr>
          <w:rStyle w:val="OptieChar"/>
          <w:lang w:val="nl-BE"/>
        </w:rPr>
        <w:t>#</w:t>
      </w:r>
      <w:r w:rsidRPr="007525EB">
        <w:rPr>
          <w:rStyle w:val="OptieChar"/>
          <w:lang w:val="nl-BE"/>
        </w:rPr>
        <w:t>Geëngobeerd Zwart glazura</w:t>
      </w:r>
      <w:r>
        <w:rPr>
          <w:rStyle w:val="OptieChar"/>
          <w:lang w:val="nl-BE"/>
        </w:rPr>
        <w:t xml:space="preserve"> o</w:t>
      </w:r>
      <w:r w:rsidRPr="007525EB">
        <w:rPr>
          <w:rStyle w:val="OptieChar"/>
          <w:lang w:val="nl-BE"/>
        </w:rPr>
        <w:t>p rode scherf</w:t>
      </w:r>
    </w:p>
    <w:p w14:paraId="75E9C963" w14:textId="77777777" w:rsidR="007525EB" w:rsidRPr="007525EB" w:rsidRDefault="007525EB" w:rsidP="007525EB">
      <w:pPr>
        <w:pStyle w:val="83Kenm"/>
        <w:rPr>
          <w:rStyle w:val="OptieChar"/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Pr="00F56024">
        <w:rPr>
          <w:rStyle w:val="OptieChar"/>
          <w:lang w:val="nl-BE"/>
        </w:rPr>
        <w:t>#</w:t>
      </w:r>
      <w:r w:rsidRPr="007525EB">
        <w:rPr>
          <w:rStyle w:val="OptieChar"/>
          <w:lang w:val="nl-BE"/>
        </w:rPr>
        <w:t>Roestkleur B/C</w:t>
      </w:r>
      <w:r>
        <w:rPr>
          <w:rStyle w:val="OptieChar"/>
          <w:lang w:val="nl-BE"/>
        </w:rPr>
        <w:t xml:space="preserve"> o</w:t>
      </w:r>
      <w:r w:rsidRPr="007525EB">
        <w:rPr>
          <w:rStyle w:val="OptieChar"/>
          <w:lang w:val="nl-BE"/>
        </w:rPr>
        <w:t>p rode scherf</w:t>
      </w:r>
    </w:p>
    <w:p w14:paraId="24DFDCAB" w14:textId="77777777" w:rsidR="007525EB" w:rsidRPr="007525EB" w:rsidRDefault="007525EB" w:rsidP="007525EB">
      <w:pPr>
        <w:pStyle w:val="83Kenm"/>
        <w:rPr>
          <w:rStyle w:val="OptieChar"/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Pr="00F56024">
        <w:rPr>
          <w:rStyle w:val="OptieChar"/>
          <w:lang w:val="nl-BE"/>
        </w:rPr>
        <w:t>#</w:t>
      </w:r>
      <w:r w:rsidRPr="007525EB">
        <w:rPr>
          <w:rStyle w:val="OptieChar"/>
          <w:lang w:val="nl-BE"/>
        </w:rPr>
        <w:t xml:space="preserve">Naturel Belgisch rood bont </w:t>
      </w:r>
      <w:r>
        <w:rPr>
          <w:rStyle w:val="OptieChar"/>
          <w:lang w:val="nl-BE"/>
        </w:rPr>
        <w:t>o</w:t>
      </w:r>
      <w:r w:rsidRPr="007525EB">
        <w:rPr>
          <w:rStyle w:val="OptieChar"/>
          <w:lang w:val="nl-BE"/>
        </w:rPr>
        <w:t>p donkere scherf</w:t>
      </w:r>
    </w:p>
    <w:p w14:paraId="3B214FC8" w14:textId="77777777" w:rsidR="00BF0408" w:rsidRPr="00F56024" w:rsidRDefault="00BF0408" w:rsidP="00EF40D3">
      <w:pPr>
        <w:pStyle w:val="83Kenm"/>
        <w:rPr>
          <w:lang w:val="nl-BE"/>
        </w:rPr>
      </w:pPr>
      <w:r w:rsidRPr="00F56024">
        <w:rPr>
          <w:lang w:val="nl-BE"/>
        </w:rPr>
        <w:t>-</w:t>
      </w:r>
      <w:r w:rsidRPr="00F56024">
        <w:rPr>
          <w:lang w:val="nl-BE"/>
        </w:rPr>
        <w:tab/>
        <w:t>Vorm:</w:t>
      </w:r>
      <w:r w:rsidRPr="00F56024">
        <w:rPr>
          <w:lang w:val="nl-BE"/>
        </w:rPr>
        <w:tab/>
        <w:t>normale pan</w:t>
      </w:r>
      <w:r w:rsidR="007374D6" w:rsidRPr="00F56024">
        <w:rPr>
          <w:lang w:val="nl-BE"/>
        </w:rPr>
        <w:t xml:space="preserve"> met diep gegolfd profiel</w:t>
      </w:r>
      <w:r w:rsidR="007374D6" w:rsidRPr="00F56024">
        <w:rPr>
          <w:lang w:val="nl-BE"/>
        </w:rPr>
        <w:br/>
        <w:t>met enkele kop- en zijsluiting</w:t>
      </w:r>
      <w:r w:rsidR="007374D6" w:rsidRPr="00F56024">
        <w:rPr>
          <w:lang w:val="nl-BE"/>
        </w:rPr>
        <w:br/>
      </w:r>
      <w:r w:rsidRPr="00F56024">
        <w:rPr>
          <w:lang w:val="nl-BE"/>
        </w:rPr>
        <w:t>in recht verband verwerkt</w:t>
      </w:r>
    </w:p>
    <w:p w14:paraId="07FE8653" w14:textId="77777777" w:rsidR="00CA78BC" w:rsidRPr="00F56024" w:rsidRDefault="00EF40D3" w:rsidP="00EF40D3">
      <w:pPr>
        <w:pStyle w:val="83Kenm"/>
        <w:rPr>
          <w:lang w:val="nl-BE"/>
        </w:rPr>
      </w:pPr>
      <w:r w:rsidRPr="00F56024">
        <w:rPr>
          <w:lang w:val="nl-BE"/>
        </w:rPr>
        <w:t>-</w:t>
      </w:r>
      <w:r w:rsidRPr="00F56024">
        <w:rPr>
          <w:lang w:val="nl-BE"/>
        </w:rPr>
        <w:tab/>
        <w:t>Afmetingen normale pan (l x b):</w:t>
      </w:r>
      <w:r w:rsidRPr="00F56024">
        <w:rPr>
          <w:lang w:val="nl-BE"/>
        </w:rPr>
        <w:tab/>
        <w:t>3</w:t>
      </w:r>
      <w:r w:rsidR="00141C5F" w:rsidRPr="00F56024">
        <w:rPr>
          <w:lang w:val="nl-BE"/>
        </w:rPr>
        <w:t>72</w:t>
      </w:r>
      <w:r w:rsidRPr="00F56024">
        <w:rPr>
          <w:lang w:val="nl-BE"/>
        </w:rPr>
        <w:t xml:space="preserve"> x 2</w:t>
      </w:r>
      <w:r w:rsidR="00141C5F" w:rsidRPr="00F56024">
        <w:rPr>
          <w:lang w:val="nl-BE"/>
        </w:rPr>
        <w:t>68</w:t>
      </w:r>
      <w:r w:rsidR="003421BF" w:rsidRPr="00F56024">
        <w:rPr>
          <w:lang w:val="nl-BE"/>
        </w:rPr>
        <w:t> </w:t>
      </w:r>
      <w:r w:rsidRPr="00F56024">
        <w:rPr>
          <w:lang w:val="nl-BE"/>
        </w:rPr>
        <w:t>mm</w:t>
      </w:r>
      <w:r w:rsidRPr="00F56024">
        <w:rPr>
          <w:lang w:val="nl-BE"/>
        </w:rPr>
        <w:br/>
      </w:r>
      <w:r w:rsidR="00334376" w:rsidRPr="00F850B0">
        <w:rPr>
          <w:noProof/>
          <w:lang w:val="en-US" w:eastAsia="en-US"/>
        </w:rPr>
        <w:drawing>
          <wp:inline distT="0" distB="0" distL="0" distR="0" wp14:anchorId="5FD9C937" wp14:editId="41093B8A">
            <wp:extent cx="1449705" cy="1760855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C963" w14:textId="77777777" w:rsidR="00611FA0" w:rsidRPr="00F56024" w:rsidRDefault="00611FA0" w:rsidP="00EF40D3">
      <w:pPr>
        <w:pStyle w:val="83Kenm"/>
        <w:rPr>
          <w:lang w:val="nl-BE"/>
        </w:rPr>
      </w:pPr>
      <w:r w:rsidRPr="00F56024">
        <w:rPr>
          <w:lang w:val="nl-BE"/>
        </w:rPr>
        <w:t>-</w:t>
      </w:r>
      <w:r w:rsidRPr="00F56024">
        <w:rPr>
          <w:lang w:val="nl-BE"/>
        </w:rPr>
        <w:tab/>
        <w:t>Gemiddelde werkende breedte:</w:t>
      </w:r>
      <w:r w:rsidRPr="00F56024">
        <w:rPr>
          <w:lang w:val="nl-BE"/>
        </w:rPr>
        <w:tab/>
      </w:r>
      <w:r w:rsidR="005F069C" w:rsidRPr="00F56024">
        <w:rPr>
          <w:rStyle w:val="OptieChar"/>
          <w:lang w:val="nl-BE"/>
        </w:rPr>
        <w:t>#206 mm</w:t>
      </w:r>
      <w:r w:rsidR="005F069C" w:rsidRPr="00F56024">
        <w:rPr>
          <w:rStyle w:val="OptieChar"/>
          <w:lang w:val="nl-BE"/>
        </w:rPr>
        <w:br/>
        <w:t>#</w:t>
      </w:r>
      <w:r w:rsidRPr="00F56024">
        <w:rPr>
          <w:rStyle w:val="OptieChar"/>
          <w:lang w:val="nl-BE"/>
        </w:rPr>
        <w:t>2</w:t>
      </w:r>
      <w:r w:rsidR="00141C5F" w:rsidRPr="00F56024">
        <w:rPr>
          <w:rStyle w:val="OptieChar"/>
          <w:lang w:val="nl-BE"/>
        </w:rPr>
        <w:t>07</w:t>
      </w:r>
      <w:r w:rsidR="00FE2BD9" w:rsidRPr="00F56024">
        <w:rPr>
          <w:rStyle w:val="OptieChar"/>
          <w:lang w:val="nl-BE"/>
        </w:rPr>
        <w:t> </w:t>
      </w:r>
      <w:r w:rsidRPr="00F56024">
        <w:rPr>
          <w:rStyle w:val="OptieChar"/>
          <w:lang w:val="nl-BE"/>
        </w:rPr>
        <w:t>mm</w:t>
      </w:r>
      <w:r w:rsidR="00141C5F" w:rsidRPr="00F56024">
        <w:rPr>
          <w:rStyle w:val="83KenmCursiefGrijs-50Char"/>
          <w:lang w:val="nl-BE"/>
        </w:rPr>
        <w:t xml:space="preserve"> [rood bont]</w:t>
      </w:r>
    </w:p>
    <w:p w14:paraId="5701AD63" w14:textId="77777777" w:rsidR="00570256" w:rsidRPr="00570256" w:rsidRDefault="00570256" w:rsidP="00570256">
      <w:pPr>
        <w:pStyle w:val="83Kenm"/>
        <w:rPr>
          <w:lang w:val="nl-BE"/>
        </w:rPr>
      </w:pPr>
      <w:r w:rsidRPr="00570256">
        <w:rPr>
          <w:lang w:val="nl-BE"/>
        </w:rPr>
        <w:lastRenderedPageBreak/>
        <w:t>-</w:t>
      </w:r>
      <w:r w:rsidRPr="00570256">
        <w:rPr>
          <w:lang w:val="nl-BE"/>
        </w:rPr>
        <w:tab/>
        <w:t>Gewicht:</w:t>
      </w:r>
      <w:r w:rsidRPr="00570256">
        <w:rPr>
          <w:lang w:val="nl-BE"/>
        </w:rPr>
        <w:tab/>
        <w:t>2,5 kg</w:t>
      </w:r>
    </w:p>
    <w:p w14:paraId="7665814F" w14:textId="77777777" w:rsidR="00570256" w:rsidRPr="00570256" w:rsidRDefault="00570256" w:rsidP="00570256">
      <w:pPr>
        <w:pStyle w:val="83Kenm"/>
        <w:rPr>
          <w:lang w:val="nl-BE"/>
        </w:rPr>
      </w:pPr>
      <w:r w:rsidRPr="00570256">
        <w:rPr>
          <w:lang w:val="nl-BE"/>
        </w:rPr>
        <w:t>-</w:t>
      </w:r>
      <w:r w:rsidRPr="00570256">
        <w:rPr>
          <w:lang w:val="nl-BE"/>
        </w:rPr>
        <w:tab/>
        <w:t>Gemiddeld aantal per m²:</w:t>
      </w:r>
      <w:r w:rsidRPr="00570256">
        <w:rPr>
          <w:lang w:val="nl-BE"/>
        </w:rPr>
        <w:tab/>
        <w:t>15,5</w:t>
      </w:r>
    </w:p>
    <w:p w14:paraId="2F1EA571" w14:textId="77777777" w:rsidR="00570256" w:rsidRPr="00F56024" w:rsidRDefault="00570256" w:rsidP="00570256">
      <w:pPr>
        <w:pStyle w:val="83Kenm"/>
        <w:rPr>
          <w:lang w:val="nl-BE"/>
        </w:rPr>
      </w:pPr>
      <w:r w:rsidRPr="00570256">
        <w:rPr>
          <w:lang w:val="nl-BE"/>
        </w:rPr>
        <w:t>-</w:t>
      </w:r>
      <w:r w:rsidRPr="00570256">
        <w:rPr>
          <w:lang w:val="nl-BE"/>
        </w:rPr>
        <w:tab/>
        <w:t>Gemiddeld gewicht per m²:</w:t>
      </w:r>
      <w:r w:rsidRPr="00570256">
        <w:rPr>
          <w:lang w:val="nl-BE"/>
        </w:rPr>
        <w:tab/>
        <w:t>ca. 38,8 kg</w:t>
      </w:r>
    </w:p>
    <w:p w14:paraId="45BDAFB3" w14:textId="77777777" w:rsidR="00611FA0" w:rsidRPr="00F56024" w:rsidRDefault="00611FA0" w:rsidP="00611FA0">
      <w:pPr>
        <w:pStyle w:val="83Kenm"/>
        <w:rPr>
          <w:rStyle w:val="83KenmCursiefGrijs-50Char"/>
          <w:lang w:val="nl-BE"/>
        </w:rPr>
      </w:pPr>
      <w:r w:rsidRPr="00F56024">
        <w:rPr>
          <w:lang w:val="nl-BE"/>
        </w:rPr>
        <w:t>-</w:t>
      </w:r>
      <w:r w:rsidRPr="00F56024">
        <w:rPr>
          <w:lang w:val="nl-BE"/>
        </w:rPr>
        <w:tab/>
        <w:t>Dakhelling:</w:t>
      </w:r>
      <w:r w:rsidRPr="00F56024">
        <w:rPr>
          <w:lang w:val="nl-BE"/>
        </w:rPr>
        <w:tab/>
      </w:r>
      <w:r w:rsidR="00BF0408" w:rsidRPr="00F56024">
        <w:rPr>
          <w:rStyle w:val="OptieChar"/>
          <w:highlight w:val="yellow"/>
          <w:lang w:val="nl-BE"/>
        </w:rPr>
        <w:t>…</w:t>
      </w:r>
      <w:r w:rsidR="00BF0408" w:rsidRPr="00F56024">
        <w:rPr>
          <w:lang w:val="nl-BE"/>
        </w:rPr>
        <w:t>°</w:t>
      </w:r>
      <w:r w:rsidRPr="00F56024">
        <w:rPr>
          <w:lang w:val="nl-BE"/>
        </w:rPr>
        <w:br/>
      </w:r>
      <w:r w:rsidRPr="00F56024">
        <w:rPr>
          <w:rStyle w:val="83KenmCursiefGrijs-50Char"/>
          <w:lang w:val="nl-BE"/>
        </w:rPr>
        <w:t>[</w:t>
      </w:r>
      <w:r w:rsidR="00BF0408" w:rsidRPr="00F56024">
        <w:rPr>
          <w:rStyle w:val="83KenmCursiefGrijs-50Char"/>
          <w:lang w:val="nl-BE"/>
        </w:rPr>
        <w:t xml:space="preserve">minimaal 25°, </w:t>
      </w:r>
      <w:r w:rsidRPr="00F56024">
        <w:rPr>
          <w:rStyle w:val="83KenmCursiefGrijs-50Char"/>
          <w:lang w:val="nl-BE"/>
        </w:rPr>
        <w:t>van 15° tot 25° advies vragen bij de afdeling Dakservice]</w:t>
      </w:r>
    </w:p>
    <w:p w14:paraId="190A4317" w14:textId="77777777" w:rsidR="00156030" w:rsidRPr="00F56024" w:rsidRDefault="00156030" w:rsidP="00156030">
      <w:pPr>
        <w:pStyle w:val="83Kenm"/>
        <w:rPr>
          <w:rStyle w:val="OptieChar"/>
          <w:lang w:val="nl-BE"/>
        </w:rPr>
      </w:pPr>
      <w:r w:rsidRPr="00F56024">
        <w:rPr>
          <w:rStyle w:val="OptieChar"/>
          <w:lang w:val="nl-BE"/>
        </w:rPr>
        <w:t>#-</w:t>
      </w:r>
      <w:r w:rsidRPr="00F56024">
        <w:rPr>
          <w:rStyle w:val="OptieChar"/>
          <w:lang w:val="nl-BE"/>
        </w:rPr>
        <w:tab/>
        <w:t>Latafstand:</w:t>
      </w:r>
      <w:r w:rsidRPr="00F56024">
        <w:rPr>
          <w:rStyle w:val="OptieChar"/>
          <w:lang w:val="nl-BE"/>
        </w:rPr>
        <w:tab/>
        <w:t>▪ minimale latafstand 311 mm</w:t>
      </w:r>
      <w:r w:rsidRPr="00F56024">
        <w:rPr>
          <w:rStyle w:val="OptieChar"/>
          <w:lang w:val="nl-BE"/>
        </w:rPr>
        <w:br/>
        <w:t>▪ gemiddelde/ideale latafstand 313 mm</w:t>
      </w:r>
      <w:r w:rsidRPr="00F56024">
        <w:rPr>
          <w:rStyle w:val="OptieChar"/>
          <w:lang w:val="nl-BE"/>
        </w:rPr>
        <w:br/>
        <w:t>▪ maximale latafstand 315 mm</w:t>
      </w:r>
    </w:p>
    <w:p w14:paraId="39BC93C3" w14:textId="77777777" w:rsidR="00156030" w:rsidRPr="00F56024" w:rsidRDefault="00156030" w:rsidP="00156030">
      <w:pPr>
        <w:pStyle w:val="83Kenm"/>
        <w:rPr>
          <w:rStyle w:val="OptieChar"/>
          <w:lang w:val="nl-BE"/>
        </w:rPr>
      </w:pPr>
      <w:r w:rsidRPr="00F56024">
        <w:rPr>
          <w:rStyle w:val="OptieChar"/>
          <w:lang w:val="nl-BE"/>
        </w:rPr>
        <w:t>#-</w:t>
      </w:r>
      <w:r w:rsidRPr="00F56024">
        <w:rPr>
          <w:rStyle w:val="OptieChar"/>
          <w:lang w:val="nl-BE"/>
        </w:rPr>
        <w:tab/>
        <w:t>Latafstand</w:t>
      </w:r>
      <w:r w:rsidRPr="00F56024">
        <w:rPr>
          <w:rStyle w:val="83KenmCursiefGrijs-50Char"/>
          <w:lang w:val="nl-BE"/>
        </w:rPr>
        <w:t xml:space="preserve"> [rood bont]</w:t>
      </w:r>
      <w:r w:rsidRPr="00F56024">
        <w:rPr>
          <w:rStyle w:val="OptieChar"/>
          <w:lang w:val="nl-BE"/>
        </w:rPr>
        <w:t>:</w:t>
      </w:r>
      <w:r w:rsidRPr="00F56024">
        <w:rPr>
          <w:rStyle w:val="OptieChar"/>
          <w:lang w:val="nl-BE"/>
        </w:rPr>
        <w:tab/>
        <w:t>▪ minimale latafstand 313 mm</w:t>
      </w:r>
      <w:r w:rsidRPr="00F56024">
        <w:rPr>
          <w:rStyle w:val="OptieChar"/>
          <w:lang w:val="nl-BE"/>
        </w:rPr>
        <w:br/>
        <w:t>▪ gemiddelde/ideale latafstand 315 mm</w:t>
      </w:r>
      <w:r w:rsidRPr="00F56024">
        <w:rPr>
          <w:rStyle w:val="OptieChar"/>
          <w:lang w:val="nl-BE"/>
        </w:rPr>
        <w:br/>
        <w:t>▪ maximale latafstand 317 mm</w:t>
      </w:r>
    </w:p>
    <w:p w14:paraId="127D617B" w14:textId="77777777" w:rsidR="00611FA0" w:rsidRPr="00F56024" w:rsidRDefault="00611FA0" w:rsidP="00611FA0">
      <w:pPr>
        <w:pStyle w:val="83Kenm"/>
        <w:rPr>
          <w:lang w:val="nl-BE"/>
        </w:rPr>
      </w:pPr>
      <w:r w:rsidRPr="00F56024">
        <w:rPr>
          <w:lang w:val="nl-BE"/>
        </w:rPr>
        <w:t>-</w:t>
      </w:r>
      <w:r w:rsidRPr="00F56024">
        <w:rPr>
          <w:lang w:val="nl-BE"/>
        </w:rPr>
        <w:tab/>
        <w:t>Modelgebonden daksysteemcomponenten</w:t>
      </w:r>
      <w:r w:rsidRPr="00F56024">
        <w:rPr>
          <w:lang w:val="nl-BE"/>
        </w:rPr>
        <w:br/>
        <w:t xml:space="preserve">▪ </w:t>
      </w:r>
      <w:r w:rsidR="005303BF" w:rsidRPr="00F56024">
        <w:rPr>
          <w:lang w:val="nl-BE"/>
        </w:rPr>
        <w:t>Euro-</w:t>
      </w:r>
      <w:r w:rsidR="00570256">
        <w:rPr>
          <w:lang w:val="nl-BE"/>
        </w:rPr>
        <w:t>panhaak OVH 206, rekenwaarde 101</w:t>
      </w:r>
      <w:r w:rsidR="008B0EA2" w:rsidRPr="00F56024">
        <w:rPr>
          <w:lang w:val="nl-BE"/>
        </w:rPr>
        <w:t> </w:t>
      </w:r>
      <w:r w:rsidR="005303BF" w:rsidRPr="00F56024">
        <w:rPr>
          <w:lang w:val="nl-BE"/>
        </w:rPr>
        <w:t>N</w:t>
      </w:r>
      <w:r w:rsidRPr="00F56024">
        <w:rPr>
          <w:lang w:val="nl-BE"/>
        </w:rPr>
        <w:br/>
        <w:t>▪ Eenvoudige panhaak</w:t>
      </w:r>
    </w:p>
    <w:p w14:paraId="6F1163A7" w14:textId="77777777" w:rsidR="003F6184" w:rsidRPr="00F56024" w:rsidRDefault="003F6184" w:rsidP="003F6184">
      <w:pPr>
        <w:pStyle w:val="83Kenm"/>
        <w:rPr>
          <w:lang w:val="nl-BE"/>
        </w:rPr>
      </w:pPr>
      <w:r w:rsidRPr="00F56024">
        <w:rPr>
          <w:lang w:val="nl-BE"/>
        </w:rPr>
        <w:t>-</w:t>
      </w:r>
      <w:r w:rsidRPr="00F56024">
        <w:rPr>
          <w:lang w:val="nl-BE"/>
        </w:rPr>
        <w:tab/>
        <w:t>Productgarantie:</w:t>
      </w:r>
      <w:r w:rsidRPr="00F56024">
        <w:rPr>
          <w:lang w:val="nl-BE"/>
        </w:rPr>
        <w:tab/>
        <w:t>30 jaar op dakpannen en gebonden hulpstukken: vorstbestendigheid, breuk en waterdichtheid</w:t>
      </w:r>
    </w:p>
    <w:p w14:paraId="0928F1CF" w14:textId="77777777" w:rsidR="007525EB" w:rsidRPr="003213C7" w:rsidRDefault="007525EB" w:rsidP="007525EB">
      <w:pPr>
        <w:pStyle w:val="Kop5"/>
        <w:rPr>
          <w:lang w:val="nl-BE"/>
        </w:rPr>
      </w:pPr>
      <w:r>
        <w:rPr>
          <w:rStyle w:val="Kop5BlauwChar"/>
          <w:lang w:val="nl-BE"/>
        </w:rPr>
        <w:t>.4</w:t>
      </w:r>
      <w:r w:rsidRPr="003213C7">
        <w:rPr>
          <w:rStyle w:val="Kop5BlauwChar"/>
          <w:lang w:val="nl-BE"/>
        </w:rPr>
        <w:t>0.</w:t>
      </w:r>
      <w:r w:rsidRPr="003213C7">
        <w:rPr>
          <w:lang w:val="nl-BE"/>
        </w:rPr>
        <w:tab/>
      </w:r>
      <w:r>
        <w:rPr>
          <w:lang w:val="nl-BE"/>
        </w:rPr>
        <w:t>UITVOERING</w:t>
      </w:r>
    </w:p>
    <w:p w14:paraId="02D15AA9" w14:textId="77777777" w:rsidR="007525EB" w:rsidRDefault="007525EB" w:rsidP="007525EB">
      <w:pPr>
        <w:pStyle w:val="80"/>
      </w:pPr>
      <w:r>
        <w:t>De keramische dakpannen en hulpstukken worden geplaatst overeenkomstig</w:t>
      </w:r>
    </w:p>
    <w:p w14:paraId="348FAB4F" w14:textId="77777777" w:rsidR="007525EB" w:rsidRDefault="007525EB" w:rsidP="007525EB">
      <w:pPr>
        <w:pStyle w:val="80"/>
      </w:pPr>
      <w:r>
        <w:t>• NBN B 42-001 en NBN B 42-02,</w:t>
      </w:r>
    </w:p>
    <w:p w14:paraId="06ABCC19" w14:textId="77777777" w:rsidR="007525EB" w:rsidRDefault="007525EB" w:rsidP="007525EB">
      <w:pPr>
        <w:pStyle w:val="80"/>
      </w:pPr>
      <w:r>
        <w:t>• TV 175 van het WTCB,</w:t>
      </w:r>
    </w:p>
    <w:p w14:paraId="07C18FC3" w14:textId="77777777" w:rsidR="007525EB" w:rsidRDefault="007525EB" w:rsidP="007525EB">
      <w:pPr>
        <w:pStyle w:val="80"/>
      </w:pPr>
      <w:r>
        <w:t>• de richtlijnen van de fabrikant.</w:t>
      </w:r>
    </w:p>
    <w:p w14:paraId="5AD10297" w14:textId="77777777" w:rsidR="005A1F87" w:rsidRPr="003321EE" w:rsidRDefault="00766638" w:rsidP="005A1F87">
      <w:pPr>
        <w:pStyle w:val="Lijn"/>
      </w:pPr>
      <w:bookmarkStart w:id="9" w:name="_Toc291246675"/>
      <w:bookmarkStart w:id="10" w:name="_Toc292097531"/>
      <w:bookmarkStart w:id="11" w:name="_Toc292097571"/>
      <w:r>
        <w:rPr>
          <w:noProof/>
        </w:rPr>
        <w:pict w14:anchorId="1F5D343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F24AC66" w14:textId="77777777" w:rsidR="007525EB" w:rsidRPr="00EA3221" w:rsidRDefault="00B7687A" w:rsidP="007525EB">
      <w:pPr>
        <w:pStyle w:val="Kop1"/>
        <w:rPr>
          <w:lang w:val="nl-BE"/>
        </w:rPr>
      </w:pPr>
      <w:r>
        <w:rPr>
          <w:lang w:val="nl-BE"/>
        </w:rPr>
        <w:t xml:space="preserve">BMI BELGIUM </w:t>
      </w:r>
      <w:r w:rsidRPr="00EA3221">
        <w:rPr>
          <w:lang w:val="nl-BE"/>
        </w:rPr>
        <w:t>-</w:t>
      </w:r>
      <w:r>
        <w:rPr>
          <w:lang w:val="nl-BE"/>
        </w:rPr>
        <w:t xml:space="preserve"> </w:t>
      </w:r>
      <w:r w:rsidR="007525EB" w:rsidRPr="00EA3221">
        <w:rPr>
          <w:lang w:val="nl-BE"/>
        </w:rPr>
        <w:t>posten voor de meetstaat</w:t>
      </w:r>
      <w:bookmarkEnd w:id="9"/>
      <w:bookmarkEnd w:id="10"/>
      <w:bookmarkEnd w:id="11"/>
    </w:p>
    <w:p w14:paraId="6471BDFB" w14:textId="77777777" w:rsidR="005A1F87" w:rsidRPr="003321EE" w:rsidRDefault="00766638" w:rsidP="005A1F87">
      <w:pPr>
        <w:pStyle w:val="Lijn"/>
      </w:pPr>
      <w:r>
        <w:rPr>
          <w:noProof/>
        </w:rPr>
        <w:pict w14:anchorId="7A923D5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5D907B4F" w14:textId="77777777" w:rsidR="00F31AEA" w:rsidRPr="00F56024" w:rsidRDefault="00F31AEA" w:rsidP="00F31AEA">
      <w:pPr>
        <w:pStyle w:val="Merk2"/>
      </w:pPr>
      <w:r w:rsidRPr="00F56024">
        <w:rPr>
          <w:rStyle w:val="Merk1Char"/>
        </w:rPr>
        <w:t>OVH 206 Bruegel</w:t>
      </w:r>
      <w:r w:rsidRPr="00F56024">
        <w:t xml:space="preserve"> - Oude verbeterde holle dakpannen met diepe golving</w:t>
      </w:r>
      <w:r>
        <w:t xml:space="preserve">, </w:t>
      </w:r>
      <w:r w:rsidRPr="00685DC1">
        <w:t>met enkele kop- en zijsluiting</w:t>
      </w:r>
    </w:p>
    <w:p w14:paraId="6AD421E4" w14:textId="77777777" w:rsidR="007525EB" w:rsidRPr="00EA3221" w:rsidRDefault="007525EB" w:rsidP="007525EB">
      <w:pPr>
        <w:pStyle w:val="Kop4"/>
        <w:rPr>
          <w:lang w:val="nl-BE"/>
        </w:rPr>
      </w:pPr>
      <w:r w:rsidRPr="00EA3221">
        <w:rPr>
          <w:lang w:val="nl-BE"/>
        </w:rPr>
        <w:t>P1</w:t>
      </w:r>
      <w:r w:rsidRPr="00EA3221">
        <w:rPr>
          <w:lang w:val="nl-BE"/>
        </w:rPr>
        <w:tab/>
      </w:r>
      <w:r>
        <w:t>Holle</w:t>
      </w:r>
      <w:r w:rsidRPr="003213C7">
        <w:t xml:space="preserve"> keramische dakpannen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m²</w:t>
      </w:r>
      <w:r w:rsidRPr="00EA3221">
        <w:rPr>
          <w:rStyle w:val="MeetChar"/>
          <w:lang w:val="nl-BE"/>
        </w:rPr>
        <w:t>]</w:t>
      </w:r>
    </w:p>
    <w:p w14:paraId="672526AE" w14:textId="77777777" w:rsidR="007525EB" w:rsidRPr="00EA3221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</w:t>
      </w:r>
      <w:r w:rsidRPr="00EA3221">
        <w:rPr>
          <w:lang w:val="nl-BE"/>
        </w:rPr>
        <w:tab/>
      </w:r>
      <w:r w:rsidRPr="005E3408">
        <w:t>Beëindigingen, ontmoetingen, en aansluitingen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m</w:t>
      </w:r>
      <w:r w:rsidRPr="00EA3221">
        <w:rPr>
          <w:rStyle w:val="MeetChar"/>
          <w:lang w:val="nl-BE"/>
        </w:rPr>
        <w:t>]</w:t>
      </w:r>
    </w:p>
    <w:p w14:paraId="1749CEFC" w14:textId="77777777" w:rsidR="007525EB" w:rsidRPr="00EA3221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P3</w:t>
      </w:r>
      <w:r w:rsidRPr="00EA3221">
        <w:rPr>
          <w:lang w:val="nl-BE"/>
        </w:rPr>
        <w:tab/>
      </w:r>
      <w:r>
        <w:t>Ladderhaken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stuk</w:t>
      </w:r>
      <w:r w:rsidRPr="00EA3221">
        <w:rPr>
          <w:rStyle w:val="MeetChar"/>
          <w:lang w:val="nl-BE"/>
        </w:rPr>
        <w:t>]</w:t>
      </w:r>
    </w:p>
    <w:p w14:paraId="059650FF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P4</w:t>
      </w:r>
      <w:r w:rsidRPr="00EA3221">
        <w:rPr>
          <w:lang w:val="nl-BE"/>
        </w:rPr>
        <w:tab/>
      </w:r>
      <w:r>
        <w:rPr>
          <w:lang w:val="nl-BE"/>
        </w:rPr>
        <w:t>Hulpstukken,</w:t>
      </w:r>
      <w:r w:rsidRPr="00331EF5">
        <w:rPr>
          <w:lang w:val="nl-BE"/>
        </w:rPr>
        <w:t xml:space="preserve"> gevelpan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72AE09FF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P5</w:t>
      </w:r>
      <w:r>
        <w:rPr>
          <w:lang w:val="nl-BE"/>
        </w:rPr>
        <w:tab/>
        <w:t>Hulpstukken,</w:t>
      </w:r>
      <w:r w:rsidRPr="00331EF5">
        <w:rPr>
          <w:lang w:val="nl-BE"/>
        </w:rPr>
        <w:t xml:space="preserve"> gevelpan links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9C260CB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P6</w:t>
      </w:r>
      <w:r>
        <w:rPr>
          <w:lang w:val="nl-BE"/>
        </w:rPr>
        <w:tab/>
        <w:t>Hulpstukken,</w:t>
      </w:r>
      <w:r w:rsidRPr="007525EB">
        <w:t xml:space="preserve"> </w:t>
      </w:r>
      <w:r w:rsidRPr="007525EB">
        <w:rPr>
          <w:lang w:val="nl-BE"/>
        </w:rPr>
        <w:t>dubbele welpan (werkende breedte ± 304 mm)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5108079D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P7</w:t>
      </w:r>
      <w:r>
        <w:rPr>
          <w:lang w:val="nl-BE"/>
        </w:rPr>
        <w:tab/>
        <w:t>Hulpstukken,</w:t>
      </w:r>
      <w:r w:rsidRPr="007525EB">
        <w:t xml:space="preserve"> </w:t>
      </w:r>
      <w:r w:rsidRPr="007525EB">
        <w:rPr>
          <w:lang w:val="nl-BE"/>
        </w:rPr>
        <w:t>ventilatiepan (8 cm2)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3C18F0E5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P8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</w:t>
      </w:r>
      <w:r>
        <w:rPr>
          <w:lang w:val="nl-BE"/>
        </w:rPr>
        <w:t xml:space="preserve"> </w:t>
      </w:r>
      <w:r w:rsidRPr="007525EB">
        <w:rPr>
          <w:lang w:val="nl-BE"/>
        </w:rPr>
        <w:t>doorvoerpan + lantaarn 25° - 45°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23DE5962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P9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onderpan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2417D66D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P10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gevelonderpan links /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4189D490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P11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chaperonpan 70°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5FAC5E4B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P12</w:t>
      </w:r>
      <w:r>
        <w:rPr>
          <w:lang w:val="nl-BE"/>
        </w:rPr>
        <w:tab/>
        <w:t xml:space="preserve">Hulpstukken, </w:t>
      </w:r>
      <w:r w:rsidRPr="007525EB">
        <w:rPr>
          <w:lang w:val="nl-BE"/>
        </w:rPr>
        <w:t>gevelchaperonpan 70° links /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72AA561C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P13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knikpan 120° en 135°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0BB65B79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P14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knikgevelpan 120° en 135° links /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DDFE8A0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P15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halfronde vorst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41EC40C1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P16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topgevelvorst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F7D050E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P17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topgevelvorst links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A37B4DE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P18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beginvorst rechts-eindnoordboom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62266C3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P19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schubvorst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50CD36EF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P20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beginschubvorst rechts-eindnoordboom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BC13E78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P21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universeel broekstuk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F868504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P22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piron spits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6A9DB5F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P23</w:t>
      </w:r>
      <w:r>
        <w:rPr>
          <w:lang w:val="nl-BE"/>
        </w:rPr>
        <w:tab/>
      </w:r>
      <w:r w:rsidR="00FE55D5">
        <w:rPr>
          <w:lang w:val="nl-BE"/>
        </w:rPr>
        <w:t>Hulpstukken,</w:t>
      </w:r>
      <w:r w:rsidR="00FE55D5" w:rsidRPr="00331EF5">
        <w:rPr>
          <w:lang w:val="nl-BE"/>
        </w:rPr>
        <w:t>… [afwijkende hulpstukken op aanvraag]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0D519B2A" w14:textId="77777777" w:rsidR="009A4FCE" w:rsidRPr="00F56024" w:rsidRDefault="00766638" w:rsidP="009A4FCE">
      <w:pPr>
        <w:pStyle w:val="Lijn"/>
      </w:pPr>
      <w:r>
        <w:rPr>
          <w:noProof/>
        </w:rPr>
        <w:pict w14:anchorId="2079031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EBA50F5" w14:textId="77777777" w:rsidR="00B7687A" w:rsidRPr="00C5791F" w:rsidRDefault="00B7687A" w:rsidP="00B7687A">
      <w:pPr>
        <w:pStyle w:val="80"/>
        <w:rPr>
          <w:rStyle w:val="Merk"/>
          <w:lang w:val="nl-BE"/>
        </w:rPr>
      </w:pPr>
      <w:r>
        <w:rPr>
          <w:rStyle w:val="Merk"/>
          <w:noProof/>
          <w:lang w:val="nl-BE"/>
        </w:rPr>
        <w:t>BMI</w:t>
      </w:r>
      <w:r>
        <w:rPr>
          <w:rStyle w:val="Merk"/>
          <w:lang w:val="nl-BE"/>
        </w:rPr>
        <w:t> </w:t>
      </w:r>
      <w:r w:rsidRPr="00C5791F">
        <w:rPr>
          <w:rStyle w:val="Merk"/>
          <w:lang w:val="nl-BE"/>
        </w:rPr>
        <w:t xml:space="preserve">BELGIUM </w:t>
      </w:r>
      <w:r>
        <w:rPr>
          <w:rStyle w:val="Merk"/>
          <w:lang w:val="nl-BE"/>
        </w:rPr>
        <w:t>B</w:t>
      </w:r>
      <w:r w:rsidRPr="00C5791F">
        <w:rPr>
          <w:rStyle w:val="Merk"/>
          <w:lang w:val="nl-BE"/>
        </w:rPr>
        <w:t>V</w:t>
      </w:r>
    </w:p>
    <w:p w14:paraId="1CC09169" w14:textId="77777777" w:rsidR="00B7687A" w:rsidRPr="00C5791F" w:rsidRDefault="00B7687A" w:rsidP="00B7687A">
      <w:pPr>
        <w:pStyle w:val="80"/>
      </w:pPr>
      <w:r>
        <w:t>Wijngaardveld 25</w:t>
      </w:r>
    </w:p>
    <w:p w14:paraId="22972AC9" w14:textId="77777777" w:rsidR="00B7687A" w:rsidRPr="00EA50DA" w:rsidRDefault="00B7687A" w:rsidP="00B7687A">
      <w:pPr>
        <w:pStyle w:val="80"/>
      </w:pPr>
      <w:r w:rsidRPr="00EA50DA">
        <w:t>BE-9300 Aalst</w:t>
      </w:r>
    </w:p>
    <w:p w14:paraId="1C5118FE" w14:textId="77777777" w:rsidR="00B7687A" w:rsidRPr="00A25CEF" w:rsidRDefault="00B7687A" w:rsidP="00B7687A">
      <w:pPr>
        <w:pStyle w:val="80"/>
        <w:rPr>
          <w:lang w:val="en-US"/>
        </w:rPr>
      </w:pPr>
      <w:r w:rsidRPr="00A25CEF">
        <w:rPr>
          <w:lang w:val="en-US"/>
        </w:rPr>
        <w:t>Tel.: 053 72 96 72</w:t>
      </w:r>
    </w:p>
    <w:p w14:paraId="6E38960C" w14:textId="77777777" w:rsidR="00B7687A" w:rsidRDefault="00766638" w:rsidP="00B7687A">
      <w:pPr>
        <w:pStyle w:val="80"/>
        <w:rPr>
          <w:lang w:val="en-US"/>
        </w:rPr>
      </w:pPr>
      <w:hyperlink r:id="rId12" w:history="1">
        <w:r w:rsidR="00B7687A" w:rsidRPr="00121635">
          <w:rPr>
            <w:rStyle w:val="Hyperlink"/>
            <w:lang w:val="en-US"/>
          </w:rPr>
          <w:t>www.bmigroup.com/be</w:t>
        </w:r>
      </w:hyperlink>
    </w:p>
    <w:p w14:paraId="0BE13908" w14:textId="77777777" w:rsidR="00B7687A" w:rsidRDefault="00766638" w:rsidP="00B7687A">
      <w:pPr>
        <w:pStyle w:val="80"/>
        <w:rPr>
          <w:lang w:val="en-US"/>
        </w:rPr>
      </w:pPr>
      <w:hyperlink r:id="rId13" w:history="1">
        <w:r w:rsidR="00B7687A" w:rsidRPr="00121635">
          <w:rPr>
            <w:rStyle w:val="Hyperlink"/>
            <w:lang w:val="en-US"/>
          </w:rPr>
          <w:t>info.be.monier@bmigroup.com</w:t>
        </w:r>
      </w:hyperlink>
    </w:p>
    <w:p w14:paraId="5A55A652" w14:textId="77777777" w:rsidR="009A4FCE" w:rsidRPr="00F56024" w:rsidRDefault="009A4FCE" w:rsidP="009A4FCE">
      <w:pPr>
        <w:pStyle w:val="80"/>
      </w:pPr>
    </w:p>
    <w:sectPr w:rsidR="009A4FCE" w:rsidRPr="00F56024" w:rsidSect="004A3E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134" w:bottom="1418" w:left="22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5465" w14:textId="77777777" w:rsidR="00766638" w:rsidRDefault="00766638">
      <w:r>
        <w:separator/>
      </w:r>
    </w:p>
  </w:endnote>
  <w:endnote w:type="continuationSeparator" w:id="0">
    <w:p w14:paraId="62BE56F1" w14:textId="77777777" w:rsidR="00766638" w:rsidRDefault="0076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1D01" w14:textId="77777777" w:rsidR="000E22C8" w:rsidRDefault="000E22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3CBE" w14:textId="77777777" w:rsidR="004B7F60" w:rsidRDefault="00766638" w:rsidP="004B7F60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7F7B9DF7">
        <v:rect id="_x0000_i1031" alt="" style="width:453.6pt;height:.05pt;mso-width-percent:0;mso-height-percent:0;mso-width-percent:0;mso-height-percent:0" o:hralign="center" o:hrstd="t" o:hr="t" fillcolor="#aca899" stroked="f"/>
      </w:pict>
    </w:r>
  </w:p>
  <w:p w14:paraId="60543C88" w14:textId="77777777" w:rsidR="004B7F60" w:rsidRDefault="004B7F60" w:rsidP="004B7F6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2022 08 16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8:40</w:t>
    </w:r>
    <w:r>
      <w:rPr>
        <w:rFonts w:ascii="Arial" w:hAnsi="Arial" w:cs="Arial"/>
        <w:sz w:val="16"/>
      </w:rPr>
      <w:fldChar w:fldCharType="end"/>
    </w:r>
  </w:p>
  <w:p w14:paraId="41F19227" w14:textId="61EE2E47" w:rsidR="00772614" w:rsidRPr="004B7F60" w:rsidRDefault="004B7F60" w:rsidP="004B7F6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Bestektekst</w:t>
    </w:r>
    <w:proofErr w:type="spellEnd"/>
    <w:r>
      <w:rPr>
        <w:rFonts w:ascii="Arial" w:hAnsi="Arial" w:cs="Arial"/>
        <w:sz w:val="16"/>
        <w:lang w:val="en-US"/>
      </w:rPr>
      <w:t xml:space="preserve"> BMI Belgium 2022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4EDF" w14:textId="77777777" w:rsidR="000E22C8" w:rsidRDefault="000E22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B003" w14:textId="77777777" w:rsidR="00766638" w:rsidRDefault="00766638">
      <w:r>
        <w:separator/>
      </w:r>
    </w:p>
  </w:footnote>
  <w:footnote w:type="continuationSeparator" w:id="0">
    <w:p w14:paraId="6CDE9348" w14:textId="77777777" w:rsidR="00766638" w:rsidRDefault="0076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4A50" w14:textId="77777777" w:rsidR="000E22C8" w:rsidRDefault="000E22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424" w14:textId="77777777" w:rsidR="00640321" w:rsidRDefault="00640321" w:rsidP="00640321">
    <w:pPr>
      <w:pStyle w:val="Koptekst"/>
    </w:pPr>
  </w:p>
  <w:p w14:paraId="5774D01A" w14:textId="77777777" w:rsidR="00640321" w:rsidRDefault="00640321" w:rsidP="00640321">
    <w:pPr>
      <w:pStyle w:val="Bestek"/>
    </w:pPr>
  </w:p>
  <w:p w14:paraId="37606C48" w14:textId="77777777" w:rsidR="00640321" w:rsidRPr="003213C7" w:rsidRDefault="00640321" w:rsidP="00640321">
    <w:pPr>
      <w:pStyle w:val="Bestek"/>
    </w:pPr>
    <w:r w:rsidRPr="00FE1938">
      <w:t>Bestekteksten</w:t>
    </w:r>
    <w:r w:rsidRPr="009904EF">
      <w:t xml:space="preserve"> </w:t>
    </w:r>
    <w:r>
      <w:t xml:space="preserve">- </w:t>
    </w:r>
    <w:r w:rsidRPr="003213C7">
      <w:t>Technische specificaties</w:t>
    </w:r>
  </w:p>
  <w:p w14:paraId="0926E325" w14:textId="77777777" w:rsidR="00640321" w:rsidRPr="00FE1938" w:rsidRDefault="00640321" w:rsidP="00640321">
    <w:pPr>
      <w:pStyle w:val="Kop5"/>
      <w:rPr>
        <w:lang w:val="nl-BE"/>
      </w:rPr>
    </w:pPr>
    <w:r>
      <w:rPr>
        <w:lang w:val="nl-BE"/>
      </w:rPr>
      <w:t xml:space="preserve">Conform </w:t>
    </w:r>
    <w:r w:rsidRPr="00FE1938">
      <w:rPr>
        <w:lang w:val="nl-BE"/>
      </w:rPr>
      <w:t xml:space="preserve">systematiek </w:t>
    </w:r>
    <w:r>
      <w:rPr>
        <w:lang w:val="nl-BE"/>
      </w:rPr>
      <w:t xml:space="preserve">Neutraal Bestek </w:t>
    </w:r>
  </w:p>
  <w:p w14:paraId="33E4C5E1" w14:textId="77777777" w:rsidR="00640321" w:rsidRDefault="006403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EC5F" w14:textId="77777777" w:rsidR="000E22C8" w:rsidRDefault="000E22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072570">
    <w:abstractNumId w:val="9"/>
  </w:num>
  <w:num w:numId="2" w16cid:durableId="1857189070">
    <w:abstractNumId w:val="6"/>
  </w:num>
  <w:num w:numId="3" w16cid:durableId="323238301">
    <w:abstractNumId w:val="10"/>
  </w:num>
  <w:num w:numId="4" w16cid:durableId="1034040801">
    <w:abstractNumId w:val="21"/>
  </w:num>
  <w:num w:numId="5" w16cid:durableId="1627270225">
    <w:abstractNumId w:val="11"/>
  </w:num>
  <w:num w:numId="6" w16cid:durableId="1892427043">
    <w:abstractNumId w:val="12"/>
  </w:num>
  <w:num w:numId="7" w16cid:durableId="3440062">
    <w:abstractNumId w:val="25"/>
  </w:num>
  <w:num w:numId="8" w16cid:durableId="1281916788">
    <w:abstractNumId w:val="15"/>
  </w:num>
  <w:num w:numId="9" w16cid:durableId="1253780836">
    <w:abstractNumId w:val="28"/>
  </w:num>
  <w:num w:numId="10" w16cid:durableId="205021372">
    <w:abstractNumId w:val="22"/>
  </w:num>
  <w:num w:numId="11" w16cid:durableId="988943128">
    <w:abstractNumId w:val="14"/>
  </w:num>
  <w:num w:numId="12" w16cid:durableId="949049259">
    <w:abstractNumId w:val="20"/>
  </w:num>
  <w:num w:numId="13" w16cid:durableId="25764748">
    <w:abstractNumId w:val="7"/>
  </w:num>
  <w:num w:numId="14" w16cid:durableId="283777719">
    <w:abstractNumId w:val="5"/>
  </w:num>
  <w:num w:numId="15" w16cid:durableId="833567705">
    <w:abstractNumId w:val="4"/>
  </w:num>
  <w:num w:numId="16" w16cid:durableId="1537961842">
    <w:abstractNumId w:val="8"/>
  </w:num>
  <w:num w:numId="17" w16cid:durableId="739669010">
    <w:abstractNumId w:val="3"/>
  </w:num>
  <w:num w:numId="18" w16cid:durableId="121001691">
    <w:abstractNumId w:val="2"/>
  </w:num>
  <w:num w:numId="19" w16cid:durableId="88935122">
    <w:abstractNumId w:val="1"/>
  </w:num>
  <w:num w:numId="20" w16cid:durableId="360210481">
    <w:abstractNumId w:val="0"/>
  </w:num>
  <w:num w:numId="21" w16cid:durableId="972294442">
    <w:abstractNumId w:val="13"/>
  </w:num>
  <w:num w:numId="22" w16cid:durableId="466162165">
    <w:abstractNumId w:val="24"/>
  </w:num>
  <w:num w:numId="23" w16cid:durableId="1479103138">
    <w:abstractNumId w:val="26"/>
  </w:num>
  <w:num w:numId="24" w16cid:durableId="92089648">
    <w:abstractNumId w:val="23"/>
  </w:num>
  <w:num w:numId="25" w16cid:durableId="340356352">
    <w:abstractNumId w:val="29"/>
  </w:num>
  <w:num w:numId="26" w16cid:durableId="327902437">
    <w:abstractNumId w:val="18"/>
  </w:num>
  <w:num w:numId="27" w16cid:durableId="104733967">
    <w:abstractNumId w:val="27"/>
  </w:num>
  <w:num w:numId="28" w16cid:durableId="1064720191">
    <w:abstractNumId w:val="19"/>
  </w:num>
  <w:num w:numId="29" w16cid:durableId="66924526">
    <w:abstractNumId w:val="35"/>
  </w:num>
  <w:num w:numId="30" w16cid:durableId="313997174">
    <w:abstractNumId w:val="31"/>
  </w:num>
  <w:num w:numId="31" w16cid:durableId="510727558">
    <w:abstractNumId w:val="34"/>
  </w:num>
  <w:num w:numId="32" w16cid:durableId="1648779392">
    <w:abstractNumId w:val="16"/>
  </w:num>
  <w:num w:numId="33" w16cid:durableId="310452009">
    <w:abstractNumId w:val="17"/>
  </w:num>
  <w:num w:numId="34" w16cid:durableId="1140030162">
    <w:abstractNumId w:val="32"/>
  </w:num>
  <w:num w:numId="35" w16cid:durableId="318464718">
    <w:abstractNumId w:val="30"/>
  </w:num>
  <w:num w:numId="36" w16cid:durableId="2026131341">
    <w:abstractNumId w:val="33"/>
  </w:num>
  <w:num w:numId="37" w16cid:durableId="2807651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6B"/>
    <w:rsid w:val="00001B3D"/>
    <w:rsid w:val="00005C44"/>
    <w:rsid w:val="00006C57"/>
    <w:rsid w:val="00007908"/>
    <w:rsid w:val="000103AB"/>
    <w:rsid w:val="00012A1F"/>
    <w:rsid w:val="00032B5D"/>
    <w:rsid w:val="00037AF0"/>
    <w:rsid w:val="000417C7"/>
    <w:rsid w:val="00044829"/>
    <w:rsid w:val="000566D8"/>
    <w:rsid w:val="0005795E"/>
    <w:rsid w:val="00062CB1"/>
    <w:rsid w:val="0006305F"/>
    <w:rsid w:val="0006426E"/>
    <w:rsid w:val="00065B6F"/>
    <w:rsid w:val="00067916"/>
    <w:rsid w:val="00083E73"/>
    <w:rsid w:val="000848E4"/>
    <w:rsid w:val="00084E58"/>
    <w:rsid w:val="00095DDD"/>
    <w:rsid w:val="000C10A3"/>
    <w:rsid w:val="000C3026"/>
    <w:rsid w:val="000E22C8"/>
    <w:rsid w:val="000E327A"/>
    <w:rsid w:val="000E3A3E"/>
    <w:rsid w:val="001049FB"/>
    <w:rsid w:val="00116EC6"/>
    <w:rsid w:val="0012003C"/>
    <w:rsid w:val="001374B3"/>
    <w:rsid w:val="00141C5F"/>
    <w:rsid w:val="00142073"/>
    <w:rsid w:val="0014390D"/>
    <w:rsid w:val="00152EB2"/>
    <w:rsid w:val="00156030"/>
    <w:rsid w:val="00176A0D"/>
    <w:rsid w:val="001818F9"/>
    <w:rsid w:val="0019100D"/>
    <w:rsid w:val="00194E47"/>
    <w:rsid w:val="00195AB6"/>
    <w:rsid w:val="001A1456"/>
    <w:rsid w:val="001A24E7"/>
    <w:rsid w:val="001C3D0E"/>
    <w:rsid w:val="001C4A62"/>
    <w:rsid w:val="001D479A"/>
    <w:rsid w:val="001D50D1"/>
    <w:rsid w:val="001E6CFB"/>
    <w:rsid w:val="001F0394"/>
    <w:rsid w:val="00201DD5"/>
    <w:rsid w:val="00202293"/>
    <w:rsid w:val="00206E4F"/>
    <w:rsid w:val="002153F9"/>
    <w:rsid w:val="00227655"/>
    <w:rsid w:val="00241D39"/>
    <w:rsid w:val="0024287B"/>
    <w:rsid w:val="0024378F"/>
    <w:rsid w:val="0028358F"/>
    <w:rsid w:val="00287EC8"/>
    <w:rsid w:val="0029391C"/>
    <w:rsid w:val="002A2080"/>
    <w:rsid w:val="002B0FCF"/>
    <w:rsid w:val="002B2EAB"/>
    <w:rsid w:val="002C2030"/>
    <w:rsid w:val="002C4CE2"/>
    <w:rsid w:val="002D11EA"/>
    <w:rsid w:val="002F4C63"/>
    <w:rsid w:val="002F7A6E"/>
    <w:rsid w:val="003118FE"/>
    <w:rsid w:val="00327663"/>
    <w:rsid w:val="0033187D"/>
    <w:rsid w:val="00334376"/>
    <w:rsid w:val="003421BF"/>
    <w:rsid w:val="00343AA7"/>
    <w:rsid w:val="00345957"/>
    <w:rsid w:val="003518EE"/>
    <w:rsid w:val="00362E27"/>
    <w:rsid w:val="00365B3C"/>
    <w:rsid w:val="0037137A"/>
    <w:rsid w:val="00382153"/>
    <w:rsid w:val="003A2515"/>
    <w:rsid w:val="003B6AA8"/>
    <w:rsid w:val="003B78C9"/>
    <w:rsid w:val="003C01C9"/>
    <w:rsid w:val="003C5003"/>
    <w:rsid w:val="003E47B0"/>
    <w:rsid w:val="003E48B7"/>
    <w:rsid w:val="003F6184"/>
    <w:rsid w:val="003F6E1D"/>
    <w:rsid w:val="00407B71"/>
    <w:rsid w:val="00426C2F"/>
    <w:rsid w:val="00452E53"/>
    <w:rsid w:val="00460585"/>
    <w:rsid w:val="0046105F"/>
    <w:rsid w:val="0046578A"/>
    <w:rsid w:val="0048375B"/>
    <w:rsid w:val="00490491"/>
    <w:rsid w:val="004A2960"/>
    <w:rsid w:val="004A3E09"/>
    <w:rsid w:val="004B7F60"/>
    <w:rsid w:val="004D4F78"/>
    <w:rsid w:val="004E1001"/>
    <w:rsid w:val="004F2870"/>
    <w:rsid w:val="004F2967"/>
    <w:rsid w:val="004F30F3"/>
    <w:rsid w:val="004F6675"/>
    <w:rsid w:val="0050538A"/>
    <w:rsid w:val="00506AA2"/>
    <w:rsid w:val="005079FE"/>
    <w:rsid w:val="005214B6"/>
    <w:rsid w:val="005303BF"/>
    <w:rsid w:val="00547E25"/>
    <w:rsid w:val="00563A6B"/>
    <w:rsid w:val="00570256"/>
    <w:rsid w:val="00572B0F"/>
    <w:rsid w:val="00581225"/>
    <w:rsid w:val="0059562F"/>
    <w:rsid w:val="005A1F87"/>
    <w:rsid w:val="005A65B4"/>
    <w:rsid w:val="005A6DA7"/>
    <w:rsid w:val="005B301C"/>
    <w:rsid w:val="005B4072"/>
    <w:rsid w:val="005B6EE4"/>
    <w:rsid w:val="005B7F05"/>
    <w:rsid w:val="005C01C8"/>
    <w:rsid w:val="005C507C"/>
    <w:rsid w:val="005F069C"/>
    <w:rsid w:val="005F0E45"/>
    <w:rsid w:val="005F434D"/>
    <w:rsid w:val="00611FA0"/>
    <w:rsid w:val="0061495B"/>
    <w:rsid w:val="00614ACF"/>
    <w:rsid w:val="006208D2"/>
    <w:rsid w:val="006271FF"/>
    <w:rsid w:val="00631B6B"/>
    <w:rsid w:val="00632EE6"/>
    <w:rsid w:val="00634C27"/>
    <w:rsid w:val="00634D01"/>
    <w:rsid w:val="00634FC8"/>
    <w:rsid w:val="00634FFF"/>
    <w:rsid w:val="006355F3"/>
    <w:rsid w:val="00637598"/>
    <w:rsid w:val="00640321"/>
    <w:rsid w:val="00640D66"/>
    <w:rsid w:val="0064322D"/>
    <w:rsid w:val="006517D6"/>
    <w:rsid w:val="00653B3B"/>
    <w:rsid w:val="00654DCA"/>
    <w:rsid w:val="006603E0"/>
    <w:rsid w:val="00661E64"/>
    <w:rsid w:val="00664E19"/>
    <w:rsid w:val="00685DC1"/>
    <w:rsid w:val="00686441"/>
    <w:rsid w:val="006A0731"/>
    <w:rsid w:val="006B3534"/>
    <w:rsid w:val="006C046E"/>
    <w:rsid w:val="006C6496"/>
    <w:rsid w:val="006C69AE"/>
    <w:rsid w:val="006E1E06"/>
    <w:rsid w:val="006E441B"/>
    <w:rsid w:val="006E5268"/>
    <w:rsid w:val="006E7212"/>
    <w:rsid w:val="007004CE"/>
    <w:rsid w:val="0070419E"/>
    <w:rsid w:val="00721847"/>
    <w:rsid w:val="00722D8A"/>
    <w:rsid w:val="00726FB1"/>
    <w:rsid w:val="00732546"/>
    <w:rsid w:val="00732A8F"/>
    <w:rsid w:val="00736E74"/>
    <w:rsid w:val="007374D6"/>
    <w:rsid w:val="007525EB"/>
    <w:rsid w:val="007573C1"/>
    <w:rsid w:val="00760D7A"/>
    <w:rsid w:val="00766638"/>
    <w:rsid w:val="00772614"/>
    <w:rsid w:val="00776AF6"/>
    <w:rsid w:val="007818BB"/>
    <w:rsid w:val="00786D07"/>
    <w:rsid w:val="007D2AAE"/>
    <w:rsid w:val="007D5A06"/>
    <w:rsid w:val="007E2208"/>
    <w:rsid w:val="00805D6A"/>
    <w:rsid w:val="008067D8"/>
    <w:rsid w:val="00813787"/>
    <w:rsid w:val="008266F3"/>
    <w:rsid w:val="00845F1E"/>
    <w:rsid w:val="00874746"/>
    <w:rsid w:val="008914CA"/>
    <w:rsid w:val="008A029E"/>
    <w:rsid w:val="008A361E"/>
    <w:rsid w:val="008B0EA2"/>
    <w:rsid w:val="008B2CCE"/>
    <w:rsid w:val="008C00A9"/>
    <w:rsid w:val="008C3268"/>
    <w:rsid w:val="008C764D"/>
    <w:rsid w:val="008D3C3B"/>
    <w:rsid w:val="008E47D0"/>
    <w:rsid w:val="008E4CFB"/>
    <w:rsid w:val="008F3F5E"/>
    <w:rsid w:val="008F7724"/>
    <w:rsid w:val="00911189"/>
    <w:rsid w:val="00916922"/>
    <w:rsid w:val="00925125"/>
    <w:rsid w:val="00937A1C"/>
    <w:rsid w:val="0094194F"/>
    <w:rsid w:val="00941A92"/>
    <w:rsid w:val="009523A2"/>
    <w:rsid w:val="00952A52"/>
    <w:rsid w:val="00964FAF"/>
    <w:rsid w:val="00967910"/>
    <w:rsid w:val="009767DF"/>
    <w:rsid w:val="0098012A"/>
    <w:rsid w:val="00980ED2"/>
    <w:rsid w:val="00982A5F"/>
    <w:rsid w:val="009A4FCE"/>
    <w:rsid w:val="009A6DD9"/>
    <w:rsid w:val="009A72E6"/>
    <w:rsid w:val="009C3EBC"/>
    <w:rsid w:val="009D2BE0"/>
    <w:rsid w:val="009F09B8"/>
    <w:rsid w:val="009F3C72"/>
    <w:rsid w:val="00A01806"/>
    <w:rsid w:val="00A037B6"/>
    <w:rsid w:val="00A07F11"/>
    <w:rsid w:val="00A307EC"/>
    <w:rsid w:val="00A35E29"/>
    <w:rsid w:val="00A376DB"/>
    <w:rsid w:val="00A47B60"/>
    <w:rsid w:val="00A65538"/>
    <w:rsid w:val="00A808DB"/>
    <w:rsid w:val="00A83A63"/>
    <w:rsid w:val="00A86144"/>
    <w:rsid w:val="00AA0D22"/>
    <w:rsid w:val="00AB1C6B"/>
    <w:rsid w:val="00AB5E7D"/>
    <w:rsid w:val="00AB64DC"/>
    <w:rsid w:val="00AB7206"/>
    <w:rsid w:val="00AC02CF"/>
    <w:rsid w:val="00AD3CDC"/>
    <w:rsid w:val="00AE745E"/>
    <w:rsid w:val="00AF4FB7"/>
    <w:rsid w:val="00AF5CD3"/>
    <w:rsid w:val="00AF75CB"/>
    <w:rsid w:val="00B112F2"/>
    <w:rsid w:val="00B20514"/>
    <w:rsid w:val="00B20A66"/>
    <w:rsid w:val="00B4204F"/>
    <w:rsid w:val="00B55FFE"/>
    <w:rsid w:val="00B70E1F"/>
    <w:rsid w:val="00B72708"/>
    <w:rsid w:val="00B73DD7"/>
    <w:rsid w:val="00B7687A"/>
    <w:rsid w:val="00B817E7"/>
    <w:rsid w:val="00BA5AF0"/>
    <w:rsid w:val="00BB44A1"/>
    <w:rsid w:val="00BB5BA5"/>
    <w:rsid w:val="00BC2402"/>
    <w:rsid w:val="00BD076F"/>
    <w:rsid w:val="00BD2D7A"/>
    <w:rsid w:val="00BE03ED"/>
    <w:rsid w:val="00BE7C33"/>
    <w:rsid w:val="00BE7F36"/>
    <w:rsid w:val="00BF0408"/>
    <w:rsid w:val="00BF38D9"/>
    <w:rsid w:val="00C02BE6"/>
    <w:rsid w:val="00C05CD1"/>
    <w:rsid w:val="00C06B78"/>
    <w:rsid w:val="00C240F0"/>
    <w:rsid w:val="00C30111"/>
    <w:rsid w:val="00C376A7"/>
    <w:rsid w:val="00C42E34"/>
    <w:rsid w:val="00C431CB"/>
    <w:rsid w:val="00C5397C"/>
    <w:rsid w:val="00C660B2"/>
    <w:rsid w:val="00C73FCB"/>
    <w:rsid w:val="00C76657"/>
    <w:rsid w:val="00CA4E77"/>
    <w:rsid w:val="00CA6690"/>
    <w:rsid w:val="00CA78BC"/>
    <w:rsid w:val="00CB2DD0"/>
    <w:rsid w:val="00CE1394"/>
    <w:rsid w:val="00CF0798"/>
    <w:rsid w:val="00CF459B"/>
    <w:rsid w:val="00CF7209"/>
    <w:rsid w:val="00D04F5E"/>
    <w:rsid w:val="00D1189A"/>
    <w:rsid w:val="00D164BF"/>
    <w:rsid w:val="00D24593"/>
    <w:rsid w:val="00D44C2B"/>
    <w:rsid w:val="00D6697D"/>
    <w:rsid w:val="00D724B8"/>
    <w:rsid w:val="00D8253D"/>
    <w:rsid w:val="00D82F7B"/>
    <w:rsid w:val="00D8672C"/>
    <w:rsid w:val="00D9099B"/>
    <w:rsid w:val="00D96B31"/>
    <w:rsid w:val="00DB61DD"/>
    <w:rsid w:val="00DD4A2F"/>
    <w:rsid w:val="00DF5023"/>
    <w:rsid w:val="00DF7361"/>
    <w:rsid w:val="00E011A7"/>
    <w:rsid w:val="00E03D3E"/>
    <w:rsid w:val="00E0648B"/>
    <w:rsid w:val="00E12B03"/>
    <w:rsid w:val="00E144AF"/>
    <w:rsid w:val="00E159F9"/>
    <w:rsid w:val="00E27E6E"/>
    <w:rsid w:val="00E35823"/>
    <w:rsid w:val="00E4050F"/>
    <w:rsid w:val="00E44879"/>
    <w:rsid w:val="00E53690"/>
    <w:rsid w:val="00E636DC"/>
    <w:rsid w:val="00E7767C"/>
    <w:rsid w:val="00E8268C"/>
    <w:rsid w:val="00E93D67"/>
    <w:rsid w:val="00E95492"/>
    <w:rsid w:val="00E97821"/>
    <w:rsid w:val="00EB22E3"/>
    <w:rsid w:val="00EB50EE"/>
    <w:rsid w:val="00EB7317"/>
    <w:rsid w:val="00ED0F58"/>
    <w:rsid w:val="00ED2064"/>
    <w:rsid w:val="00ED3BC0"/>
    <w:rsid w:val="00EE253E"/>
    <w:rsid w:val="00EE36BD"/>
    <w:rsid w:val="00EF3C3F"/>
    <w:rsid w:val="00EF40D3"/>
    <w:rsid w:val="00EF6F32"/>
    <w:rsid w:val="00F1244B"/>
    <w:rsid w:val="00F138D1"/>
    <w:rsid w:val="00F31AEA"/>
    <w:rsid w:val="00F33E81"/>
    <w:rsid w:val="00F34742"/>
    <w:rsid w:val="00F37770"/>
    <w:rsid w:val="00F54165"/>
    <w:rsid w:val="00F56024"/>
    <w:rsid w:val="00F7704D"/>
    <w:rsid w:val="00F81718"/>
    <w:rsid w:val="00F81E26"/>
    <w:rsid w:val="00F87C0A"/>
    <w:rsid w:val="00FA34AC"/>
    <w:rsid w:val="00FB59F8"/>
    <w:rsid w:val="00FB76A0"/>
    <w:rsid w:val="00FC4884"/>
    <w:rsid w:val="00FD5E36"/>
    <w:rsid w:val="00FE2BD9"/>
    <w:rsid w:val="00FE55D5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B547F"/>
  <w15:chartTrackingRefBased/>
  <w15:docId w15:val="{AF5F4EB2-3383-4E42-A3E6-EFE5FB64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ard">
    <w:name w:val="Normal"/>
    <w:qFormat/>
    <w:rsid w:val="00BF040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E53690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E53690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E53690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E53690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BD2D7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BD2D7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982A5F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BD2D7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941A92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9D2BE0"/>
    <w:rPr>
      <w:rFonts w:ascii="Arial" w:hAnsi="Arial"/>
      <w:b/>
      <w:lang w:val="en-US" w:eastAsia="nl-NL" w:bidi="ar-SA"/>
    </w:rPr>
  </w:style>
  <w:style w:type="character" w:customStyle="1" w:styleId="Kop4Char">
    <w:name w:val="Kop 4 Char"/>
    <w:link w:val="Kop4"/>
    <w:rsid w:val="000417C7"/>
    <w:rPr>
      <w:rFonts w:ascii="Arial" w:hAnsi="Arial"/>
      <w:color w:val="0000FF"/>
      <w:sz w:val="16"/>
      <w:lang w:val="nl-NL" w:eastAsia="nl-NL" w:bidi="ar-SA"/>
    </w:rPr>
  </w:style>
  <w:style w:type="character" w:customStyle="1" w:styleId="Kop6Char">
    <w:name w:val="Kop 6 Char"/>
    <w:link w:val="Kop6"/>
    <w:rsid w:val="00BD2D7A"/>
    <w:rPr>
      <w:rFonts w:ascii="Arial" w:hAnsi="Arial"/>
      <w:sz w:val="18"/>
      <w:lang w:val="nl-NL" w:eastAsia="nl-NL" w:bidi="ar-SA"/>
    </w:rPr>
  </w:style>
  <w:style w:type="character" w:customStyle="1" w:styleId="Kop5Char">
    <w:name w:val="Kop 5 Char"/>
    <w:link w:val="Kop5"/>
    <w:rsid w:val="00BD2D7A"/>
    <w:rPr>
      <w:rFonts w:ascii="Arial" w:hAnsi="Arial"/>
      <w:b/>
      <w:bCs/>
      <w:sz w:val="18"/>
      <w:lang w:val="en-US" w:eastAsia="nl-NL" w:bidi="ar-SA"/>
    </w:rPr>
  </w:style>
  <w:style w:type="character" w:customStyle="1" w:styleId="Kop7Char">
    <w:name w:val="Kop 7 Char"/>
    <w:link w:val="Kop7"/>
    <w:rsid w:val="00AB1C6B"/>
    <w:rPr>
      <w:rFonts w:ascii="Arial" w:hAnsi="Arial"/>
      <w:i/>
      <w:sz w:val="18"/>
      <w:lang w:val="nl-NL" w:eastAsia="nl-NL" w:bidi="ar-SA"/>
    </w:rPr>
  </w:style>
  <w:style w:type="character" w:customStyle="1" w:styleId="Kop8Char">
    <w:name w:val="Kop 8 Char"/>
    <w:link w:val="Kop8"/>
    <w:rsid w:val="00BD2D7A"/>
    <w:rPr>
      <w:rFonts w:ascii="Arial" w:hAnsi="Arial"/>
      <w:i/>
      <w:iCs/>
      <w:sz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982A5F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AB1C6B"/>
    <w:rPr>
      <w:rFonts w:ascii="Arial" w:hAnsi="Arial"/>
      <w:i/>
      <w:color w:val="999999"/>
      <w:sz w:val="16"/>
      <w:lang w:val="en-US" w:eastAsia="nl-NL" w:bidi="ar-SA"/>
    </w:rPr>
  </w:style>
  <w:style w:type="character" w:customStyle="1" w:styleId="Kop9Char">
    <w:name w:val="Kop 9 Char"/>
    <w:link w:val="Kop9"/>
    <w:rsid w:val="00941A92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BF0408"/>
    <w:rPr>
      <w:color w:val="0000FF"/>
    </w:rPr>
  </w:style>
  <w:style w:type="paragraph" w:customStyle="1" w:styleId="81">
    <w:name w:val="8.1"/>
    <w:basedOn w:val="Standaard"/>
    <w:link w:val="81Char"/>
    <w:rsid w:val="009D2BE0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1Def">
    <w:name w:val="8.1 Def"/>
    <w:basedOn w:val="81"/>
    <w:rsid w:val="00982A5F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982A5F"/>
    <w:pPr>
      <w:outlineLvl w:val="6"/>
    </w:pPr>
  </w:style>
  <w:style w:type="paragraph" w:customStyle="1" w:styleId="81linkLot">
    <w:name w:val="8.1 link Lot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982A5F"/>
    <w:pPr>
      <w:outlineLvl w:val="7"/>
    </w:pPr>
  </w:style>
  <w:style w:type="paragraph" w:customStyle="1" w:styleId="81link1">
    <w:name w:val="8.1 link1"/>
    <w:basedOn w:val="81"/>
    <w:rsid w:val="00982A5F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982A5F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2link2">
    <w:name w:val="8.2 link 2"/>
    <w:basedOn w:val="81link1"/>
    <w:rsid w:val="00982A5F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982A5F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982A5F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982A5F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Kenm">
    <w:name w:val="8.3 Kenm"/>
    <w:basedOn w:val="83"/>
    <w:autoRedefine/>
    <w:rsid w:val="008E4CF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EB50EE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EB50EE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982A5F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982A5F"/>
    <w:pPr>
      <w:ind w:left="1985"/>
    </w:pPr>
    <w:rPr>
      <w:lang w:val="nl-NL"/>
    </w:rPr>
  </w:style>
  <w:style w:type="paragraph" w:customStyle="1" w:styleId="84">
    <w:name w:val="8.4"/>
    <w:basedOn w:val="83"/>
    <w:rsid w:val="00982A5F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982A5F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982A5F"/>
  </w:style>
  <w:style w:type="character" w:styleId="GevolgdeHyperlink">
    <w:name w:val="FollowedHyperlink"/>
    <w:rsid w:val="00982A5F"/>
    <w:rPr>
      <w:color w:val="800080"/>
      <w:u w:val="single"/>
    </w:rPr>
  </w:style>
  <w:style w:type="paragraph" w:customStyle="1" w:styleId="Hoofdgroep">
    <w:name w:val="Hoofdgroep"/>
    <w:basedOn w:val="Hoofdstuk"/>
    <w:rsid w:val="00982A5F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01B3D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06426E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6426E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06426E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573C1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7573C1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6E52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0848E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982A5F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982A5F"/>
    <w:pPr>
      <w:ind w:left="1680"/>
    </w:pPr>
  </w:style>
  <w:style w:type="paragraph" w:styleId="Inhopg9">
    <w:name w:val="toc 9"/>
    <w:basedOn w:val="Standaard"/>
    <w:next w:val="Standaard"/>
    <w:semiHidden/>
    <w:rsid w:val="00241D3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982A5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A83A63"/>
    <w:rPr>
      <w:rFonts w:ascii="Helvetica" w:hAnsi="Helvetica"/>
      <w:color w:val="000000"/>
      <w:spacing w:val="-2"/>
      <w:sz w:val="16"/>
      <w:lang w:val="nl-NL" w:eastAsia="nl-NL" w:bidi="ar-SA"/>
    </w:rPr>
  </w:style>
  <w:style w:type="paragraph" w:customStyle="1" w:styleId="Link">
    <w:name w:val="Link"/>
    <w:autoRedefine/>
    <w:rsid w:val="00982A5F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566D8"/>
    <w:rPr>
      <w:b/>
      <w:color w:val="008080"/>
    </w:rPr>
  </w:style>
  <w:style w:type="character" w:customStyle="1" w:styleId="Merk">
    <w:name w:val="Merk"/>
    <w:rsid w:val="00982A5F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241D3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E97821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84E58"/>
    <w:rPr>
      <w:rFonts w:ascii="Arial" w:hAnsi="Arial"/>
      <w:color w:val="000000"/>
      <w:sz w:val="16"/>
      <w:lang w:val="nl" w:eastAsia="nl-NL" w:bidi="ar-SA"/>
    </w:rPr>
  </w:style>
  <w:style w:type="paragraph" w:customStyle="1" w:styleId="Zieook">
    <w:name w:val="Zie ook"/>
    <w:basedOn w:val="Standaard"/>
    <w:rsid w:val="00241D39"/>
    <w:rPr>
      <w:rFonts w:ascii="Arial" w:hAnsi="Arial"/>
      <w:b/>
      <w:sz w:val="16"/>
    </w:rPr>
  </w:style>
  <w:style w:type="character" w:customStyle="1" w:styleId="Post">
    <w:name w:val="Post"/>
    <w:rsid w:val="00AB1C6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241D39"/>
    <w:rPr>
      <w:color w:val="FF0000"/>
    </w:rPr>
  </w:style>
  <w:style w:type="character" w:customStyle="1" w:styleId="MerkChar">
    <w:name w:val="MerkChar"/>
    <w:rsid w:val="00241D3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AB1C6B"/>
    <w:rPr>
      <w:rFonts w:eastAsia="New York"/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9D2BE0"/>
    <w:rPr>
      <w:rFonts w:ascii="Arial" w:hAnsi="Arial" w:cs="Arial"/>
      <w:bCs/>
      <w:i/>
      <w:iCs/>
      <w:color w:val="808080"/>
      <w:sz w:val="16"/>
      <w:szCs w:val="18"/>
      <w:lang w:val="nl-NL" w:eastAsia="nl-NL" w:bidi="ar-SA"/>
    </w:rPr>
  </w:style>
  <w:style w:type="paragraph" w:customStyle="1" w:styleId="80">
    <w:name w:val="8.0"/>
    <w:basedOn w:val="Standaard"/>
    <w:link w:val="80Char"/>
    <w:autoRedefine/>
    <w:rsid w:val="00FB76A0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E144AF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SfbCodeChar">
    <w:name w:val="Sfb_Code Char"/>
    <w:link w:val="SfbCode"/>
    <w:rsid w:val="008D3C3B"/>
    <w:rPr>
      <w:rFonts w:ascii="Arial" w:hAnsi="Arial" w:cs="Arial"/>
      <w:b/>
      <w:snapToGrid w:val="0"/>
      <w:color w:val="FF0000"/>
      <w:sz w:val="18"/>
      <w:szCs w:val="18"/>
      <w:lang w:val="nl-BE" w:eastAsia="nl-NL" w:bidi="ar-SA"/>
    </w:rPr>
  </w:style>
  <w:style w:type="character" w:customStyle="1" w:styleId="Verdana6ptVet">
    <w:name w:val="Verdana 6 pt Vet"/>
    <w:semiHidden/>
    <w:rsid w:val="00653B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D164BF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653B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653B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D164BF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24287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84E58"/>
    <w:rPr>
      <w:rFonts w:ascii="Arial" w:hAnsi="Arial"/>
      <w:b/>
      <w:color w:val="FF0000"/>
      <w:sz w:val="16"/>
      <w:lang w:val="nl-BE" w:eastAsia="nl-NL" w:bidi="ar-SA"/>
    </w:rPr>
  </w:style>
  <w:style w:type="paragraph" w:customStyle="1" w:styleId="Bestek">
    <w:name w:val="Bestek"/>
    <w:basedOn w:val="Standaard"/>
    <w:link w:val="BestekChar"/>
    <w:rsid w:val="00A83A6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241D39"/>
    <w:rPr>
      <w:color w:val="FF6600"/>
    </w:rPr>
  </w:style>
  <w:style w:type="character" w:customStyle="1" w:styleId="RevisieDatum">
    <w:name w:val="RevisieDatum"/>
    <w:rsid w:val="001A24E7"/>
    <w:rPr>
      <w:vanish/>
      <w:color w:val="auto"/>
    </w:rPr>
  </w:style>
  <w:style w:type="paragraph" w:customStyle="1" w:styleId="Merk2">
    <w:name w:val="Merk2"/>
    <w:basedOn w:val="Merk1"/>
    <w:link w:val="Merk2Char"/>
    <w:rsid w:val="00C42E34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BD076F"/>
    <w:pPr>
      <w:tabs>
        <w:tab w:val="center" w:pos="4536"/>
        <w:tab w:val="right" w:pos="9072"/>
      </w:tabs>
    </w:pPr>
  </w:style>
  <w:style w:type="paragraph" w:customStyle="1" w:styleId="SfbCode">
    <w:name w:val="Sfb_Code"/>
    <w:basedOn w:val="Standaard"/>
    <w:next w:val="Lijn"/>
    <w:link w:val="SfbCodeChar"/>
    <w:autoRedefine/>
    <w:rsid w:val="008A361E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241D39"/>
    <w:pPr>
      <w:ind w:left="851"/>
    </w:pPr>
  </w:style>
  <w:style w:type="paragraph" w:customStyle="1" w:styleId="FACULT-2">
    <w:name w:val="FACULT  -2"/>
    <w:basedOn w:val="Standaard"/>
    <w:rsid w:val="00241D39"/>
    <w:pPr>
      <w:ind w:left="1701"/>
    </w:pPr>
    <w:rPr>
      <w:color w:val="0000FF"/>
    </w:rPr>
  </w:style>
  <w:style w:type="character" w:customStyle="1" w:styleId="FacultChar">
    <w:name w:val="FacultChar"/>
    <w:rsid w:val="00241D39"/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023"/>
    <w:rPr>
      <w:rFonts w:ascii="Tahoma" w:hAnsi="Tahoma" w:cs="Tahoma"/>
      <w:sz w:val="16"/>
      <w:szCs w:val="16"/>
    </w:rPr>
  </w:style>
  <w:style w:type="paragraph" w:customStyle="1" w:styleId="MerkPar">
    <w:name w:val="MerkPar"/>
    <w:basedOn w:val="Standaard"/>
    <w:rsid w:val="00241D39"/>
    <w:rPr>
      <w:color w:val="FF6600"/>
    </w:rPr>
  </w:style>
  <w:style w:type="paragraph" w:customStyle="1" w:styleId="Meting">
    <w:name w:val="Meting"/>
    <w:basedOn w:val="Standaard"/>
    <w:rsid w:val="00241D39"/>
    <w:pPr>
      <w:ind w:left="1418" w:hanging="1418"/>
    </w:pPr>
  </w:style>
  <w:style w:type="paragraph" w:customStyle="1" w:styleId="Nota">
    <w:name w:val="Nota"/>
    <w:basedOn w:val="Standaard"/>
    <w:rsid w:val="00241D3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241D39"/>
    <w:pPr>
      <w:jc w:val="left"/>
    </w:pPr>
    <w:rPr>
      <w:color w:val="008080"/>
    </w:rPr>
  </w:style>
  <w:style w:type="paragraph" w:customStyle="1" w:styleId="OFWEL-1">
    <w:name w:val="OFWEL -1"/>
    <w:basedOn w:val="OFWEL"/>
    <w:rsid w:val="00241D3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241D39"/>
    <w:pPr>
      <w:ind w:left="1701"/>
    </w:pPr>
  </w:style>
  <w:style w:type="paragraph" w:customStyle="1" w:styleId="OFWEL-3">
    <w:name w:val="OFWEL -3"/>
    <w:basedOn w:val="OFWEL-2"/>
    <w:rsid w:val="00241D39"/>
    <w:pPr>
      <w:ind w:left="2552"/>
    </w:pPr>
  </w:style>
  <w:style w:type="character" w:customStyle="1" w:styleId="OfwelChar">
    <w:name w:val="OfwelChar"/>
    <w:rsid w:val="00241D39"/>
    <w:rPr>
      <w:color w:val="008080"/>
      <w:lang w:val="nl-BE"/>
    </w:rPr>
  </w:style>
  <w:style w:type="paragraph" w:customStyle="1" w:styleId="Project">
    <w:name w:val="Project"/>
    <w:basedOn w:val="Standaard"/>
    <w:rsid w:val="00241D3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241D39"/>
    <w:rPr>
      <w:color w:val="008080"/>
    </w:rPr>
  </w:style>
  <w:style w:type="paragraph" w:styleId="Standaardinspringing">
    <w:name w:val="Normal Indent"/>
    <w:basedOn w:val="Standaard"/>
    <w:semiHidden/>
    <w:rsid w:val="00241D39"/>
    <w:pPr>
      <w:ind w:left="1418"/>
    </w:pPr>
  </w:style>
  <w:style w:type="paragraph" w:styleId="Voettekst">
    <w:name w:val="footer"/>
    <w:basedOn w:val="Standaard"/>
    <w:rsid w:val="00241D39"/>
    <w:pPr>
      <w:tabs>
        <w:tab w:val="center" w:pos="4819"/>
        <w:tab w:val="right" w:pos="9071"/>
      </w:tabs>
    </w:pPr>
  </w:style>
  <w:style w:type="character" w:customStyle="1" w:styleId="BallontekstChar">
    <w:name w:val="Ballontekst Char"/>
    <w:link w:val="Ballontekst"/>
    <w:uiPriority w:val="99"/>
    <w:semiHidden/>
    <w:rsid w:val="00DF5023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67916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ED3BC0"/>
    <w:rPr>
      <w:rFonts w:ascii="Arial" w:eastAsia="Times New Roman" w:hAnsi="Arial"/>
      <w:b/>
      <w:bCs/>
      <w:color w:val="0000FF"/>
      <w:sz w:val="18"/>
      <w:lang w:val="en-US" w:eastAsia="nl-NL" w:bidi="ar-SA"/>
    </w:rPr>
  </w:style>
  <w:style w:type="character" w:customStyle="1" w:styleId="BestekChar">
    <w:name w:val="Bestek Char"/>
    <w:link w:val="Bestek"/>
    <w:rsid w:val="00640321"/>
    <w:rPr>
      <w:rFonts w:ascii="Arial" w:eastAsia="Times New Roman" w:hAnsi="Arial"/>
      <w:b/>
      <w:color w:val="FF0000"/>
      <w:lang w:eastAsia="nl-NL"/>
    </w:rPr>
  </w:style>
  <w:style w:type="character" w:customStyle="1" w:styleId="Merk2Char">
    <w:name w:val="Merk2 Char"/>
    <w:link w:val="Merk2"/>
    <w:rsid w:val="007525EB"/>
    <w:rPr>
      <w:rFonts w:ascii="Arial" w:eastAsia="Times New Roman" w:hAnsi="Arial"/>
      <w:color w:val="0000FF"/>
      <w:sz w:val="16"/>
      <w:lang w:eastAsia="nl-NL"/>
    </w:rPr>
  </w:style>
  <w:style w:type="paragraph" w:customStyle="1" w:styleId="81FR">
    <w:name w:val="8.1 FR"/>
    <w:basedOn w:val="Standaard"/>
    <w:link w:val="81FRChar"/>
    <w:autoRedefine/>
    <w:rsid w:val="00BE7C3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  <w:lang w:val="fr-BE"/>
    </w:rPr>
  </w:style>
  <w:style w:type="character" w:customStyle="1" w:styleId="81FRChar">
    <w:name w:val="8.1 FR Char"/>
    <w:link w:val="81FR"/>
    <w:rsid w:val="00BE7C33"/>
    <w:rPr>
      <w:rFonts w:ascii="Arial" w:eastAsia="Times New Roman" w:hAnsi="Arial" w:cs="Arial"/>
      <w:sz w:val="18"/>
      <w:szCs w:val="18"/>
      <w:lang w:val="fr-BE"/>
    </w:rPr>
  </w:style>
  <w:style w:type="paragraph" w:customStyle="1" w:styleId="80FR">
    <w:name w:val="8.0 FR"/>
    <w:basedOn w:val="Standaard"/>
    <w:link w:val="80FRChar"/>
    <w:autoRedefine/>
    <w:rsid w:val="00BE7C33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E7C33"/>
    <w:rPr>
      <w:rFonts w:ascii="Arial" w:eastAsia="Times New Roman" w:hAnsi="Arial" w:cs="Arial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be.monier@bmigroup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migroup.com/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08F9F-2F85-4224-9EC4-B6FD391C0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3F271-94FC-41CC-BE29-4C7F97753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B14D98-164B-4683-890E-C9E2D0C8287B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4.xml><?xml version="1.0" encoding="utf-8"?>
<ds:datastoreItem xmlns:ds="http://schemas.openxmlformats.org/officeDocument/2006/customXml" ds:itemID="{320CB3F9-90F2-4A45-A4B6-BEB9AE861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Redactie CBS</Manager>
  <Company>Cobosystems NV</Company>
  <LinksUpToDate>false</LinksUpToDate>
  <CharactersWithSpaces>4069</CharactersWithSpaces>
  <SharedDoc>false</SharedDoc>
  <HLinks>
    <vt:vector size="12" baseType="variant">
      <vt:variant>
        <vt:i4>1769534</vt:i4>
      </vt:variant>
      <vt:variant>
        <vt:i4>3</vt:i4>
      </vt:variant>
      <vt:variant>
        <vt:i4>0</vt:i4>
      </vt:variant>
      <vt:variant>
        <vt:i4>5</vt:i4>
      </vt:variant>
      <vt:variant>
        <vt:lpwstr>mailto:info.be.monier@bmigroup.com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http://www.bmigroup.com/be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Monier - OVH 206 Bruegel - NLv1 2012</dc:subject>
  <dc:creator>DS - 2012 03 21</dc:creator>
  <cp:keywords>Copyright CBS 2012</cp:keywords>
  <cp:lastModifiedBy>Microsoft Office-gebruiker</cp:lastModifiedBy>
  <cp:revision>8</cp:revision>
  <cp:lastPrinted>2012-03-19T15:54:00Z</cp:lastPrinted>
  <dcterms:created xsi:type="dcterms:W3CDTF">2020-12-16T12:47:00Z</dcterms:created>
  <dcterms:modified xsi:type="dcterms:W3CDTF">2022-08-16T06:49:00Z</dcterms:modified>
  <cp:category>Fabrikant technische specificaties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